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612FFE" w:rsidRDefault="00933DF5">
      <w:pPr>
        <w:jc w:val="center"/>
        <w:rPr>
          <w:b/>
          <w:bCs/>
          <w:szCs w:val="28"/>
          <w:lang w:val="uk-UA"/>
        </w:rPr>
      </w:pPr>
      <w:r w:rsidRPr="00612FFE">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612FFE" w:rsidRDefault="00933DF5">
      <w:pPr>
        <w:jc w:val="center"/>
        <w:rPr>
          <w:b/>
          <w:bCs/>
          <w:szCs w:val="28"/>
          <w:lang w:val="uk-UA"/>
        </w:rPr>
      </w:pPr>
      <w:r w:rsidRPr="00612FFE">
        <w:rPr>
          <w:b/>
          <w:bCs/>
          <w:szCs w:val="28"/>
          <w:lang w:val="uk-UA"/>
        </w:rPr>
        <w:t>УКРАЇНА</w:t>
      </w:r>
    </w:p>
    <w:p w:rsidR="00126440" w:rsidRPr="00612FFE" w:rsidRDefault="00933DF5">
      <w:pPr>
        <w:jc w:val="center"/>
        <w:rPr>
          <w:b/>
          <w:bCs/>
          <w:szCs w:val="28"/>
          <w:lang w:val="uk-UA"/>
        </w:rPr>
      </w:pPr>
      <w:r w:rsidRPr="00612FFE">
        <w:rPr>
          <w:b/>
          <w:bCs/>
          <w:szCs w:val="28"/>
          <w:lang w:val="uk-UA"/>
        </w:rPr>
        <w:t>КОЛОМИЙСЬКА МІСЬКА РАДА</w:t>
      </w:r>
    </w:p>
    <w:p w:rsidR="00126440" w:rsidRPr="00612FFE" w:rsidRDefault="00933DF5">
      <w:pPr>
        <w:jc w:val="center"/>
        <w:rPr>
          <w:b/>
          <w:bCs/>
          <w:szCs w:val="28"/>
          <w:lang w:val="uk-UA"/>
        </w:rPr>
      </w:pPr>
      <w:r w:rsidRPr="00612FFE">
        <w:rPr>
          <w:b/>
          <w:bCs/>
          <w:szCs w:val="28"/>
          <w:lang w:val="uk-UA"/>
        </w:rPr>
        <w:t>Восьме демократичне скликання</w:t>
      </w:r>
    </w:p>
    <w:p w:rsidR="00126440" w:rsidRPr="00612FFE" w:rsidRDefault="00933DF5">
      <w:pPr>
        <w:jc w:val="center"/>
        <w:rPr>
          <w:b/>
          <w:szCs w:val="28"/>
          <w:lang w:val="uk-UA"/>
        </w:rPr>
      </w:pPr>
      <w:r w:rsidRPr="00612FFE">
        <w:rPr>
          <w:b/>
          <w:bCs/>
          <w:szCs w:val="28"/>
          <w:lang w:val="uk-UA"/>
        </w:rPr>
        <w:t>________________ сесія</w:t>
      </w:r>
    </w:p>
    <w:p w:rsidR="00126440" w:rsidRPr="00612FFE" w:rsidRDefault="00933DF5">
      <w:pPr>
        <w:jc w:val="center"/>
        <w:rPr>
          <w:szCs w:val="28"/>
          <w:lang w:val="uk-UA"/>
        </w:rPr>
      </w:pPr>
      <w:r w:rsidRPr="00612FFE">
        <w:rPr>
          <w:b/>
          <w:szCs w:val="28"/>
          <w:lang w:val="uk-UA"/>
        </w:rPr>
        <w:t xml:space="preserve">Р І Ш Е Н </w:t>
      </w:r>
      <w:proofErr w:type="spellStart"/>
      <w:r w:rsidRPr="00612FFE">
        <w:rPr>
          <w:b/>
          <w:szCs w:val="28"/>
          <w:lang w:val="uk-UA"/>
        </w:rPr>
        <w:t>Н</w:t>
      </w:r>
      <w:proofErr w:type="spellEnd"/>
      <w:r w:rsidRPr="00612FFE">
        <w:rPr>
          <w:b/>
          <w:szCs w:val="28"/>
          <w:lang w:val="uk-UA"/>
        </w:rPr>
        <w:t xml:space="preserve"> Я</w:t>
      </w:r>
    </w:p>
    <w:p w:rsidR="00126440" w:rsidRPr="00612FFE" w:rsidRDefault="00126440">
      <w:pPr>
        <w:rPr>
          <w:szCs w:val="28"/>
          <w:lang w:val="uk-UA"/>
        </w:rPr>
      </w:pPr>
    </w:p>
    <w:p w:rsidR="00126440" w:rsidRPr="00612FFE" w:rsidRDefault="00933DF5">
      <w:pPr>
        <w:jc w:val="center"/>
        <w:rPr>
          <w:szCs w:val="28"/>
          <w:lang w:val="uk-UA"/>
        </w:rPr>
      </w:pPr>
      <w:r w:rsidRPr="00612FFE">
        <w:rPr>
          <w:szCs w:val="28"/>
          <w:lang w:val="uk-UA"/>
        </w:rPr>
        <w:t>від ______________</w:t>
      </w:r>
      <w:r w:rsidRPr="00612FFE">
        <w:rPr>
          <w:szCs w:val="28"/>
          <w:lang w:val="uk-UA"/>
        </w:rPr>
        <w:tab/>
      </w:r>
      <w:r w:rsidRPr="00612FFE">
        <w:rPr>
          <w:szCs w:val="28"/>
          <w:lang w:val="uk-UA"/>
        </w:rPr>
        <w:tab/>
      </w:r>
      <w:r w:rsidRPr="00612FFE">
        <w:rPr>
          <w:szCs w:val="28"/>
          <w:lang w:val="uk-UA"/>
        </w:rPr>
        <w:tab/>
        <w:t>м. Коломия</w:t>
      </w:r>
      <w:r w:rsidRPr="00612FFE">
        <w:rPr>
          <w:szCs w:val="28"/>
          <w:lang w:val="uk-UA"/>
        </w:rPr>
        <w:tab/>
      </w:r>
      <w:r w:rsidRPr="00612FFE">
        <w:rPr>
          <w:szCs w:val="28"/>
          <w:lang w:val="uk-UA"/>
        </w:rPr>
        <w:tab/>
      </w:r>
      <w:r w:rsidRPr="00612FFE">
        <w:rPr>
          <w:szCs w:val="28"/>
          <w:lang w:val="uk-UA"/>
        </w:rPr>
        <w:tab/>
        <w:t>№ ____________</w:t>
      </w:r>
    </w:p>
    <w:p w:rsidR="00126440" w:rsidRPr="00612FFE" w:rsidRDefault="00126440">
      <w:pPr>
        <w:rPr>
          <w:szCs w:val="28"/>
          <w:lang w:val="uk-UA"/>
        </w:rPr>
      </w:pPr>
    </w:p>
    <w:tbl>
      <w:tblPr>
        <w:tblW w:w="0" w:type="auto"/>
        <w:tblInd w:w="108" w:type="dxa"/>
        <w:tblLook w:val="0000" w:firstRow="0" w:lastRow="0" w:firstColumn="0" w:lastColumn="0" w:noHBand="0" w:noVBand="0"/>
      </w:tblPr>
      <w:tblGrid>
        <w:gridCol w:w="4679"/>
      </w:tblGrid>
      <w:tr w:rsidR="00656181" w:rsidRPr="00612FFE" w:rsidTr="00C26A25">
        <w:trPr>
          <w:trHeight w:val="858"/>
        </w:trPr>
        <w:tc>
          <w:tcPr>
            <w:tcW w:w="4484" w:type="dxa"/>
          </w:tcPr>
          <w:p w:rsidR="00656181" w:rsidRPr="00612FFE" w:rsidRDefault="00656181" w:rsidP="00656181">
            <w:pPr>
              <w:suppressAutoHyphens w:val="0"/>
              <w:rPr>
                <w:szCs w:val="20"/>
                <w:lang w:val="uk-UA" w:eastAsia="ru-RU"/>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tblGrid>
            <w:tr w:rsidR="00656181" w:rsidRPr="00612FFE" w:rsidTr="00390884">
              <w:trPr>
                <w:trHeight w:val="707"/>
              </w:trPr>
              <w:tc>
                <w:tcPr>
                  <w:tcW w:w="4463" w:type="dxa"/>
                  <w:tcBorders>
                    <w:top w:val="nil"/>
                    <w:left w:val="nil"/>
                    <w:bottom w:val="nil"/>
                    <w:right w:val="nil"/>
                  </w:tcBorders>
                </w:tcPr>
                <w:p w:rsidR="00656181" w:rsidRPr="00612FFE" w:rsidRDefault="00504DA4" w:rsidP="00656181">
                  <w:pPr>
                    <w:keepNext/>
                    <w:suppressAutoHyphens w:val="0"/>
                    <w:ind w:left="-31"/>
                    <w:jc w:val="both"/>
                    <w:outlineLvl w:val="0"/>
                    <w:rPr>
                      <w:rFonts w:eastAsia="Arial Unicode MS"/>
                      <w:b/>
                      <w:bCs/>
                      <w:szCs w:val="20"/>
                      <w:lang w:val="uk-UA" w:eastAsia="ru-RU"/>
                    </w:rPr>
                  </w:pPr>
                  <w:r w:rsidRPr="00612FFE">
                    <w:rPr>
                      <w:b/>
                      <w:bCs/>
                      <w:szCs w:val="28"/>
                      <w:lang w:val="uk-UA"/>
                    </w:rPr>
                    <w:t xml:space="preserve">Про продаж на земельних торгах у формі електронного аукціону </w:t>
                  </w:r>
                  <w:r w:rsidR="00C06868" w:rsidRPr="00612FFE">
                    <w:rPr>
                      <w:b/>
                      <w:bCs/>
                      <w:szCs w:val="28"/>
                      <w:lang w:val="uk-UA"/>
                    </w:rPr>
                    <w:t xml:space="preserve">права оренди </w:t>
                  </w:r>
                  <w:r w:rsidRPr="00612FFE">
                    <w:rPr>
                      <w:b/>
                      <w:bCs/>
                      <w:szCs w:val="28"/>
                      <w:lang w:val="uk-UA"/>
                    </w:rPr>
                    <w:t>земельної ділянки</w:t>
                  </w:r>
                  <w:r w:rsidR="00A64A99" w:rsidRPr="00612FFE">
                    <w:rPr>
                      <w:b/>
                      <w:bCs/>
                      <w:szCs w:val="28"/>
                      <w:lang w:val="uk-UA"/>
                    </w:rPr>
                    <w:t xml:space="preserve"> </w:t>
                  </w:r>
                  <w:r w:rsidR="00E3404D" w:rsidRPr="00612FFE">
                    <w:rPr>
                      <w:b/>
                      <w:bCs/>
                      <w:szCs w:val="28"/>
                      <w:lang w:val="uk-UA"/>
                    </w:rPr>
                    <w:t>сільськогосподарського призначення</w:t>
                  </w:r>
                  <w:r w:rsidR="00AA47B2" w:rsidRPr="00612FFE">
                    <w:rPr>
                      <w:b/>
                      <w:bCs/>
                      <w:szCs w:val="28"/>
                      <w:lang w:val="uk-UA"/>
                    </w:rPr>
                    <w:t xml:space="preserve"> </w:t>
                  </w:r>
                </w:p>
              </w:tc>
            </w:tr>
          </w:tbl>
          <w:p w:rsidR="00656181" w:rsidRPr="00612FFE" w:rsidRDefault="00656181" w:rsidP="00656181">
            <w:pPr>
              <w:keepNext/>
              <w:suppressAutoHyphens w:val="0"/>
              <w:jc w:val="both"/>
              <w:outlineLvl w:val="0"/>
              <w:rPr>
                <w:rFonts w:eastAsia="Arial Unicode MS"/>
                <w:b/>
                <w:bCs/>
                <w:szCs w:val="20"/>
                <w:lang w:val="uk-UA" w:eastAsia="ru-RU"/>
              </w:rPr>
            </w:pPr>
          </w:p>
        </w:tc>
      </w:tr>
    </w:tbl>
    <w:p w:rsidR="00656181" w:rsidRPr="00612FFE" w:rsidRDefault="00656181" w:rsidP="00656181">
      <w:pPr>
        <w:suppressAutoHyphens w:val="0"/>
        <w:ind w:firstLine="567"/>
        <w:jc w:val="both"/>
        <w:rPr>
          <w:szCs w:val="20"/>
          <w:lang w:val="uk-UA" w:eastAsia="ru-RU"/>
        </w:rPr>
      </w:pPr>
    </w:p>
    <w:p w:rsidR="00656181" w:rsidRPr="00612FFE" w:rsidRDefault="00656181" w:rsidP="00B10008">
      <w:pPr>
        <w:suppressAutoHyphens w:val="0"/>
        <w:ind w:firstLine="567"/>
        <w:jc w:val="both"/>
        <w:rPr>
          <w:szCs w:val="20"/>
          <w:lang w:val="uk-UA" w:eastAsia="ru-RU"/>
        </w:rPr>
      </w:pPr>
      <w:r w:rsidRPr="00612FFE">
        <w:rPr>
          <w:szCs w:val="20"/>
          <w:lang w:val="uk-UA" w:eastAsia="ru-RU"/>
        </w:rPr>
        <w:t xml:space="preserve">Розглянувши </w:t>
      </w:r>
      <w:r w:rsidR="00E3404D" w:rsidRPr="00612FFE">
        <w:rPr>
          <w:szCs w:val="20"/>
          <w:lang w:val="uk-UA" w:eastAsia="ru-RU"/>
        </w:rPr>
        <w:t>проект</w:t>
      </w:r>
      <w:r w:rsidRPr="00612FFE">
        <w:rPr>
          <w:szCs w:val="20"/>
          <w:lang w:val="uk-UA" w:eastAsia="ru-RU"/>
        </w:rPr>
        <w:t xml:space="preserve"> </w:t>
      </w:r>
      <w:r w:rsidR="00E3404D" w:rsidRPr="00612FFE">
        <w:rPr>
          <w:szCs w:val="20"/>
          <w:lang w:val="uk-UA" w:eastAsia="ru-RU"/>
        </w:rPr>
        <w:t xml:space="preserve">землеустрою щодо </w:t>
      </w:r>
      <w:r w:rsidR="00A64A99" w:rsidRPr="00612FFE">
        <w:rPr>
          <w:szCs w:val="20"/>
          <w:lang w:val="uk-UA" w:eastAsia="ru-RU"/>
        </w:rPr>
        <w:t>відведення</w:t>
      </w:r>
      <w:r w:rsidR="00E3404D" w:rsidRPr="00612FFE">
        <w:rPr>
          <w:szCs w:val="20"/>
          <w:lang w:val="uk-UA" w:eastAsia="ru-RU"/>
        </w:rPr>
        <w:t xml:space="preserve"> </w:t>
      </w:r>
      <w:r w:rsidR="005F60F2" w:rsidRPr="00612FFE">
        <w:rPr>
          <w:szCs w:val="20"/>
          <w:lang w:val="uk-UA" w:eastAsia="ru-RU"/>
        </w:rPr>
        <w:t>земельної ділянки</w:t>
      </w:r>
      <w:r w:rsidRPr="00612FFE">
        <w:rPr>
          <w:szCs w:val="28"/>
          <w:lang w:val="uk-UA" w:eastAsia="ru-RU"/>
        </w:rPr>
        <w:t>, пропозиції постійної комісії з питань екології, використання земель, природних ресурсів та регулювання земельних відносин</w:t>
      </w:r>
      <w:r w:rsidRPr="00612FFE">
        <w:rPr>
          <w:szCs w:val="20"/>
          <w:lang w:val="uk-UA" w:eastAsia="ru-RU"/>
        </w:rPr>
        <w:t xml:space="preserve">, відповідно до ст. 12, </w:t>
      </w:r>
      <w:r w:rsidR="00182601" w:rsidRPr="00612FFE">
        <w:rPr>
          <w:szCs w:val="20"/>
          <w:lang w:val="uk-UA" w:eastAsia="ru-RU"/>
        </w:rPr>
        <w:t xml:space="preserve">93, </w:t>
      </w:r>
      <w:r w:rsidR="00B10008" w:rsidRPr="00612FFE">
        <w:rPr>
          <w:szCs w:val="20"/>
          <w:lang w:val="uk-UA" w:eastAsia="ru-RU"/>
        </w:rPr>
        <w:t xml:space="preserve">124, </w:t>
      </w:r>
      <w:r w:rsidR="00D3160D" w:rsidRPr="00612FFE">
        <w:rPr>
          <w:szCs w:val="20"/>
          <w:lang w:val="uk-UA" w:eastAsia="ru-RU"/>
        </w:rPr>
        <w:t xml:space="preserve">127, </w:t>
      </w:r>
      <w:r w:rsidR="00E96D85" w:rsidRPr="00612FFE">
        <w:rPr>
          <w:szCs w:val="20"/>
          <w:lang w:val="uk-UA" w:eastAsia="ru-RU"/>
        </w:rPr>
        <w:t>134</w:t>
      </w:r>
      <w:r w:rsidRPr="00612FFE">
        <w:rPr>
          <w:szCs w:val="20"/>
          <w:lang w:val="uk-UA" w:eastAsia="ru-RU"/>
        </w:rPr>
        <w:t xml:space="preserve"> Земельного кодексу України, </w:t>
      </w:r>
      <w:r w:rsidR="004F026A" w:rsidRPr="00612FFE">
        <w:rPr>
          <w:szCs w:val="20"/>
          <w:lang w:val="uk-UA" w:eastAsia="ru-RU"/>
        </w:rPr>
        <w:t xml:space="preserve">ст. 50 Закону України "Про землеустрій", </w:t>
      </w:r>
      <w:r w:rsidRPr="00612FFE">
        <w:rPr>
          <w:szCs w:val="20"/>
          <w:lang w:val="uk-UA" w:eastAsia="ru-RU"/>
        </w:rPr>
        <w:t xml:space="preserve">керуючись </w:t>
      </w:r>
      <w:r w:rsidR="00D3160D" w:rsidRPr="00612FFE">
        <w:rPr>
          <w:szCs w:val="20"/>
          <w:lang w:val="uk-UA" w:eastAsia="ru-RU"/>
        </w:rPr>
        <w:t>Законом України "Про оренду</w:t>
      </w:r>
      <w:r w:rsidR="00CC36CC" w:rsidRPr="00612FFE">
        <w:rPr>
          <w:szCs w:val="20"/>
          <w:lang w:val="uk-UA" w:eastAsia="ru-RU"/>
        </w:rPr>
        <w:t xml:space="preserve"> землі</w:t>
      </w:r>
      <w:r w:rsidR="00D3160D" w:rsidRPr="00612FFE">
        <w:rPr>
          <w:szCs w:val="20"/>
          <w:lang w:val="uk-UA" w:eastAsia="ru-RU"/>
        </w:rPr>
        <w:t>"</w:t>
      </w:r>
      <w:r w:rsidR="0050478C" w:rsidRPr="00612FFE">
        <w:rPr>
          <w:szCs w:val="20"/>
          <w:lang w:val="uk-UA" w:eastAsia="ru-RU"/>
        </w:rPr>
        <w:t>,</w:t>
      </w:r>
      <w:r w:rsidR="00D3160D" w:rsidRPr="00612FFE">
        <w:rPr>
          <w:szCs w:val="20"/>
          <w:lang w:val="uk-UA" w:eastAsia="ru-RU"/>
        </w:rPr>
        <w:t xml:space="preserve"> </w:t>
      </w:r>
      <w:r w:rsidRPr="00612FFE">
        <w:rPr>
          <w:szCs w:val="20"/>
          <w:lang w:val="uk-UA" w:eastAsia="ru-RU"/>
        </w:rPr>
        <w:t xml:space="preserve">Законом України "Про місцеве самоврядування в Україні", міська рада  </w:t>
      </w:r>
    </w:p>
    <w:p w:rsidR="00656181" w:rsidRPr="00612FFE" w:rsidRDefault="00656181" w:rsidP="00656181">
      <w:pPr>
        <w:suppressAutoHyphens w:val="0"/>
        <w:ind w:firstLine="567"/>
        <w:jc w:val="both"/>
        <w:rPr>
          <w:szCs w:val="20"/>
          <w:lang w:val="uk-UA" w:eastAsia="ru-RU"/>
        </w:rPr>
      </w:pPr>
    </w:p>
    <w:p w:rsidR="00656181" w:rsidRPr="00612FFE" w:rsidRDefault="00656181" w:rsidP="00656181">
      <w:pPr>
        <w:suppressAutoHyphens w:val="0"/>
        <w:ind w:firstLine="567"/>
        <w:jc w:val="center"/>
        <w:rPr>
          <w:b/>
          <w:bCs/>
          <w:szCs w:val="20"/>
          <w:lang w:val="uk-UA" w:eastAsia="ru-RU"/>
        </w:rPr>
      </w:pPr>
      <w:r w:rsidRPr="00612FFE">
        <w:rPr>
          <w:b/>
          <w:bCs/>
          <w:szCs w:val="20"/>
          <w:lang w:val="uk-UA" w:eastAsia="ru-RU"/>
        </w:rPr>
        <w:t>в и р і ш и л а:</w:t>
      </w:r>
    </w:p>
    <w:p w:rsidR="00656181" w:rsidRPr="00612FFE" w:rsidRDefault="00656181" w:rsidP="00656181">
      <w:pPr>
        <w:suppressAutoHyphens w:val="0"/>
        <w:ind w:firstLine="567"/>
        <w:jc w:val="center"/>
        <w:rPr>
          <w:b/>
          <w:bCs/>
          <w:szCs w:val="20"/>
          <w:lang w:val="uk-UA" w:eastAsia="ru-RU"/>
        </w:rPr>
      </w:pPr>
    </w:p>
    <w:p w:rsidR="001604E6" w:rsidRDefault="00656181" w:rsidP="00656181">
      <w:pPr>
        <w:suppressAutoHyphens w:val="0"/>
        <w:ind w:firstLine="700"/>
        <w:jc w:val="both"/>
        <w:rPr>
          <w:szCs w:val="28"/>
          <w:lang w:val="uk-UA" w:eastAsia="ru-RU"/>
        </w:rPr>
      </w:pPr>
      <w:r w:rsidRPr="00612FFE">
        <w:rPr>
          <w:szCs w:val="28"/>
          <w:lang w:val="uk-UA" w:eastAsia="ru-RU"/>
        </w:rPr>
        <w:t xml:space="preserve">1. Затвердити </w:t>
      </w:r>
      <w:r w:rsidR="009D4399" w:rsidRPr="00612FFE">
        <w:rPr>
          <w:szCs w:val="28"/>
          <w:lang w:val="uk-UA" w:eastAsia="ru-RU"/>
        </w:rPr>
        <w:t xml:space="preserve">проект землеустрою </w:t>
      </w:r>
      <w:r w:rsidR="001604E6" w:rsidRPr="00612FFE">
        <w:rPr>
          <w:szCs w:val="28"/>
          <w:lang w:val="uk-UA" w:eastAsia="ru-RU"/>
        </w:rPr>
        <w:t xml:space="preserve">щодо </w:t>
      </w:r>
      <w:r w:rsidR="00A64A99" w:rsidRPr="00612FFE">
        <w:rPr>
          <w:szCs w:val="28"/>
          <w:lang w:val="uk-UA" w:eastAsia="ru-RU"/>
        </w:rPr>
        <w:t>відведення</w:t>
      </w:r>
      <w:r w:rsidR="001604E6" w:rsidRPr="00612FFE">
        <w:rPr>
          <w:szCs w:val="28"/>
          <w:lang w:val="uk-UA" w:eastAsia="ru-RU"/>
        </w:rPr>
        <w:t xml:space="preserve"> земельної ділянки </w:t>
      </w:r>
      <w:r w:rsidR="00BA25D3" w:rsidRPr="00612FFE">
        <w:rPr>
          <w:szCs w:val="28"/>
          <w:lang w:val="uk-UA" w:eastAsia="ru-RU"/>
        </w:rPr>
        <w:t xml:space="preserve">загальною площею </w:t>
      </w:r>
      <w:r w:rsidR="00A235C8">
        <w:rPr>
          <w:szCs w:val="28"/>
          <w:lang w:val="uk-UA" w:eastAsia="ru-RU"/>
        </w:rPr>
        <w:t>9,6600</w:t>
      </w:r>
      <w:r w:rsidR="00BA25D3" w:rsidRPr="00612FFE">
        <w:rPr>
          <w:szCs w:val="28"/>
          <w:lang w:val="uk-UA" w:eastAsia="ru-RU"/>
        </w:rPr>
        <w:t xml:space="preserve"> га з кадастровим номером </w:t>
      </w:r>
      <w:r w:rsidR="003A2146">
        <w:rPr>
          <w:szCs w:val="28"/>
          <w:lang w:val="uk-UA" w:eastAsia="ru-RU"/>
        </w:rPr>
        <w:t>2623287201:0</w:t>
      </w:r>
      <w:r w:rsidR="00A235C8">
        <w:rPr>
          <w:szCs w:val="28"/>
          <w:lang w:val="uk-UA" w:eastAsia="ru-RU"/>
        </w:rPr>
        <w:t>5</w:t>
      </w:r>
      <w:r w:rsidR="003A2146">
        <w:rPr>
          <w:szCs w:val="28"/>
          <w:lang w:val="uk-UA" w:eastAsia="ru-RU"/>
        </w:rPr>
        <w:t>:0</w:t>
      </w:r>
      <w:r w:rsidR="00A235C8">
        <w:rPr>
          <w:szCs w:val="28"/>
          <w:lang w:val="uk-UA" w:eastAsia="ru-RU"/>
        </w:rPr>
        <w:t>01</w:t>
      </w:r>
      <w:r w:rsidR="003A2146">
        <w:rPr>
          <w:szCs w:val="28"/>
          <w:lang w:val="uk-UA" w:eastAsia="ru-RU"/>
        </w:rPr>
        <w:t>:00</w:t>
      </w:r>
      <w:r w:rsidR="00A235C8">
        <w:rPr>
          <w:szCs w:val="28"/>
          <w:lang w:val="uk-UA" w:eastAsia="ru-RU"/>
        </w:rPr>
        <w:t>02</w:t>
      </w:r>
      <w:r w:rsidR="00BA25D3" w:rsidRPr="00612FFE">
        <w:rPr>
          <w:szCs w:val="28"/>
          <w:lang w:val="uk-UA" w:eastAsia="ru-RU"/>
        </w:rPr>
        <w:t>, яка розташована</w:t>
      </w:r>
      <w:r w:rsidR="000C0715" w:rsidRPr="00612FFE">
        <w:rPr>
          <w:szCs w:val="28"/>
          <w:lang w:val="uk-UA" w:eastAsia="ru-RU"/>
        </w:rPr>
        <w:t xml:space="preserve"> за </w:t>
      </w:r>
      <w:proofErr w:type="spellStart"/>
      <w:r w:rsidR="000C0715" w:rsidRPr="00612FFE">
        <w:rPr>
          <w:szCs w:val="28"/>
          <w:lang w:val="uk-UA" w:eastAsia="ru-RU"/>
        </w:rPr>
        <w:t>адресою</w:t>
      </w:r>
      <w:proofErr w:type="spellEnd"/>
      <w:r w:rsidR="000C0715" w:rsidRPr="00612FFE">
        <w:rPr>
          <w:szCs w:val="28"/>
          <w:lang w:val="uk-UA" w:eastAsia="ru-RU"/>
        </w:rPr>
        <w:t>:</w:t>
      </w:r>
      <w:r w:rsidR="00D46BBB" w:rsidRPr="00612FFE">
        <w:rPr>
          <w:szCs w:val="28"/>
          <w:lang w:val="uk-UA" w:eastAsia="ru-RU"/>
        </w:rPr>
        <w:t xml:space="preserve"> </w:t>
      </w:r>
      <w:r w:rsidR="003A2146">
        <w:rPr>
          <w:szCs w:val="28"/>
          <w:lang w:val="uk-UA" w:eastAsia="ru-RU"/>
        </w:rPr>
        <w:t>село</w:t>
      </w:r>
      <w:r w:rsidR="00D46BBB" w:rsidRPr="00612FFE">
        <w:rPr>
          <w:szCs w:val="28"/>
          <w:lang w:val="uk-UA" w:eastAsia="ru-RU"/>
        </w:rPr>
        <w:t xml:space="preserve"> </w:t>
      </w:r>
      <w:proofErr w:type="spellStart"/>
      <w:r w:rsidR="003A2146">
        <w:rPr>
          <w:szCs w:val="28"/>
          <w:lang w:val="uk-UA" w:eastAsia="ru-RU"/>
        </w:rPr>
        <w:t>Товмачик</w:t>
      </w:r>
      <w:proofErr w:type="spellEnd"/>
      <w:r w:rsidR="00D46BBB" w:rsidRPr="00612FFE">
        <w:rPr>
          <w:szCs w:val="28"/>
          <w:lang w:val="uk-UA" w:eastAsia="ru-RU"/>
        </w:rPr>
        <w:t xml:space="preserve">, </w:t>
      </w:r>
      <w:r w:rsidR="00A235C8">
        <w:rPr>
          <w:szCs w:val="28"/>
          <w:lang w:val="uk-UA" w:eastAsia="ru-RU"/>
        </w:rPr>
        <w:t>урочище «Коло Ілька»</w:t>
      </w:r>
      <w:r w:rsidR="000C0715" w:rsidRPr="00612FFE">
        <w:rPr>
          <w:szCs w:val="28"/>
          <w:lang w:val="uk-UA" w:eastAsia="ru-RU"/>
        </w:rPr>
        <w:t xml:space="preserve"> із </w:t>
      </w:r>
      <w:r w:rsidR="00D46BBB" w:rsidRPr="00612FFE">
        <w:rPr>
          <w:szCs w:val="28"/>
          <w:lang w:val="uk-UA" w:eastAsia="ru-RU"/>
        </w:rPr>
        <w:t xml:space="preserve">цільовим призначенням: для </w:t>
      </w:r>
      <w:r w:rsidR="003A2146">
        <w:rPr>
          <w:szCs w:val="28"/>
          <w:lang w:val="uk-UA" w:eastAsia="ru-RU"/>
        </w:rPr>
        <w:t>ведення товарного сільськогосподарського виробництва</w:t>
      </w:r>
      <w:r w:rsidR="00802621" w:rsidRPr="00612FFE">
        <w:rPr>
          <w:szCs w:val="28"/>
          <w:lang w:val="uk-UA" w:eastAsia="ru-RU"/>
        </w:rPr>
        <w:t>.</w:t>
      </w:r>
    </w:p>
    <w:p w:rsidR="003A2146" w:rsidRDefault="003A2146" w:rsidP="003A2146">
      <w:pPr>
        <w:pStyle w:val="a0"/>
        <w:ind w:firstLine="737"/>
        <w:contextualSpacing/>
        <w:jc w:val="both"/>
        <w:rPr>
          <w:szCs w:val="28"/>
          <w:lang w:val="uk-UA"/>
        </w:rPr>
      </w:pPr>
      <w:r>
        <w:rPr>
          <w:rFonts w:eastAsia="Andale Sans UI" w:cs="Tahoma"/>
          <w:color w:val="00000A"/>
          <w:kern w:val="1"/>
          <w:szCs w:val="28"/>
          <w:lang w:val="uk-UA" w:bidi="ru-RU"/>
        </w:rPr>
        <w:t>2</w:t>
      </w:r>
      <w:r w:rsidRPr="006650F8">
        <w:rPr>
          <w:rFonts w:eastAsia="Andale Sans UI" w:cs="Tahoma"/>
          <w:color w:val="00000A"/>
          <w:kern w:val="1"/>
          <w:szCs w:val="28"/>
          <w:lang w:val="uk-UA" w:bidi="ru-RU"/>
        </w:rPr>
        <w:t xml:space="preserve">. </w:t>
      </w:r>
      <w:r>
        <w:rPr>
          <w:rFonts w:eastAsia="Andale Sans UI" w:cs="Tahoma"/>
          <w:color w:val="00000A"/>
          <w:kern w:val="2"/>
          <w:szCs w:val="28"/>
          <w:lang w:val="uk-UA" w:eastAsia="ru-RU" w:bidi="ru-RU"/>
        </w:rPr>
        <w:t xml:space="preserve">УПРАВЛІННЮ ЗЕМЕЛЬНИХ ВІДНОСИН ТА МАЙНОВИХ РЕСУРСІВ КОЛОМИЙСЬКОЇ МІСЬКОЇ РАДИ (Олександр ЯВОРСЬКИЙ) вчиняти </w:t>
      </w:r>
      <w:r w:rsidRPr="00943866">
        <w:rPr>
          <w:szCs w:val="28"/>
          <w:lang w:val="uk-UA"/>
        </w:rPr>
        <w:t>необхідні дії для здійснення державної реєстрації речов</w:t>
      </w:r>
      <w:r>
        <w:rPr>
          <w:szCs w:val="28"/>
          <w:lang w:val="uk-UA"/>
        </w:rPr>
        <w:t>их</w:t>
      </w:r>
      <w:r w:rsidRPr="00943866">
        <w:rPr>
          <w:szCs w:val="28"/>
          <w:lang w:val="uk-UA"/>
        </w:rPr>
        <w:t xml:space="preserve"> прав на земельн</w:t>
      </w:r>
      <w:r>
        <w:rPr>
          <w:szCs w:val="28"/>
          <w:lang w:val="uk-UA"/>
        </w:rPr>
        <w:t>і</w:t>
      </w:r>
      <w:r w:rsidRPr="00943866">
        <w:rPr>
          <w:szCs w:val="28"/>
          <w:lang w:val="uk-UA"/>
        </w:rPr>
        <w:t xml:space="preserve"> ділянк</w:t>
      </w:r>
      <w:r>
        <w:rPr>
          <w:szCs w:val="28"/>
          <w:lang w:val="uk-UA"/>
        </w:rPr>
        <w:t>и</w:t>
      </w:r>
      <w:r w:rsidRPr="00943866">
        <w:rPr>
          <w:szCs w:val="28"/>
          <w:lang w:val="uk-UA"/>
        </w:rPr>
        <w:t>.</w:t>
      </w:r>
    </w:p>
    <w:p w:rsidR="00FE4F70" w:rsidRDefault="003A2146" w:rsidP="003A2146">
      <w:pPr>
        <w:pStyle w:val="a0"/>
        <w:ind w:firstLine="737"/>
        <w:contextualSpacing/>
        <w:jc w:val="both"/>
        <w:rPr>
          <w:szCs w:val="28"/>
          <w:lang w:val="uk-UA" w:eastAsia="ru-RU"/>
        </w:rPr>
      </w:pPr>
      <w:r>
        <w:rPr>
          <w:szCs w:val="28"/>
          <w:lang w:val="uk-UA" w:eastAsia="ru-RU"/>
        </w:rPr>
        <w:t>3</w:t>
      </w:r>
      <w:r w:rsidR="00FE3377" w:rsidRPr="00612FFE">
        <w:rPr>
          <w:szCs w:val="28"/>
          <w:lang w:val="uk-UA" w:eastAsia="ru-RU"/>
        </w:rPr>
        <w:t>. Включити у перелік земельних ділянок або прав на них, які виставляються на земельні торги окремими лотами</w:t>
      </w:r>
      <w:r w:rsidR="00D83AE6" w:rsidRPr="00612FFE">
        <w:rPr>
          <w:szCs w:val="28"/>
          <w:lang w:val="uk-UA" w:eastAsia="ru-RU"/>
        </w:rPr>
        <w:t>:</w:t>
      </w:r>
      <w:r w:rsidR="00FE3377" w:rsidRPr="00612FFE">
        <w:rPr>
          <w:szCs w:val="28"/>
          <w:lang w:val="uk-UA" w:eastAsia="ru-RU"/>
        </w:rPr>
        <w:t xml:space="preserve"> </w:t>
      </w:r>
      <w:r w:rsidR="00E4453B" w:rsidRPr="00612FFE">
        <w:rPr>
          <w:szCs w:val="28"/>
          <w:lang w:val="uk-UA" w:eastAsia="ru-RU"/>
        </w:rPr>
        <w:t>право оренди земельної ділянки</w:t>
      </w:r>
      <w:r w:rsidR="00967F86" w:rsidRPr="00612FFE">
        <w:rPr>
          <w:szCs w:val="28"/>
          <w:lang w:val="uk-UA" w:eastAsia="ru-RU"/>
        </w:rPr>
        <w:t xml:space="preserve"> з кадастровим номером </w:t>
      </w:r>
      <w:r w:rsidR="00A235C8">
        <w:rPr>
          <w:szCs w:val="28"/>
          <w:lang w:val="uk-UA" w:eastAsia="ru-RU"/>
        </w:rPr>
        <w:t>2623287201:05:001:0002</w:t>
      </w:r>
      <w:r w:rsidR="007A471E" w:rsidRPr="00612FFE">
        <w:rPr>
          <w:szCs w:val="28"/>
          <w:lang w:val="uk-UA" w:eastAsia="ru-RU"/>
        </w:rPr>
        <w:t>,</w:t>
      </w:r>
      <w:r w:rsidR="005C111A" w:rsidRPr="00612FFE">
        <w:rPr>
          <w:szCs w:val="28"/>
          <w:lang w:val="uk-UA" w:eastAsia="ru-RU"/>
        </w:rPr>
        <w:t xml:space="preserve"> </w:t>
      </w:r>
      <w:r w:rsidR="00967F86" w:rsidRPr="00612FFE">
        <w:rPr>
          <w:szCs w:val="28"/>
          <w:lang w:val="uk-UA" w:eastAsia="ru-RU"/>
        </w:rPr>
        <w:t xml:space="preserve">загальною площею </w:t>
      </w:r>
      <w:r w:rsidR="00A235C8">
        <w:rPr>
          <w:szCs w:val="28"/>
          <w:lang w:val="uk-UA" w:eastAsia="ru-RU"/>
        </w:rPr>
        <w:t>9,6600</w:t>
      </w:r>
      <w:r w:rsidR="00A235C8" w:rsidRPr="00612FFE">
        <w:rPr>
          <w:szCs w:val="28"/>
          <w:lang w:val="uk-UA" w:eastAsia="ru-RU"/>
        </w:rPr>
        <w:t xml:space="preserve"> </w:t>
      </w:r>
      <w:r w:rsidR="00967F86" w:rsidRPr="00612FFE">
        <w:rPr>
          <w:szCs w:val="28"/>
          <w:lang w:val="uk-UA" w:eastAsia="ru-RU"/>
        </w:rPr>
        <w:t>га</w:t>
      </w:r>
      <w:r w:rsidR="007A471E" w:rsidRPr="00612FFE">
        <w:rPr>
          <w:szCs w:val="28"/>
          <w:lang w:val="uk-UA" w:eastAsia="ru-RU"/>
        </w:rPr>
        <w:t>,</w:t>
      </w:r>
      <w:r w:rsidR="00967F86" w:rsidRPr="00612FFE">
        <w:rPr>
          <w:szCs w:val="28"/>
          <w:lang w:val="uk-UA" w:eastAsia="ru-RU"/>
        </w:rPr>
        <w:t xml:space="preserve"> </w:t>
      </w:r>
      <w:r w:rsidR="00AA47B2" w:rsidRPr="00612FFE">
        <w:rPr>
          <w:szCs w:val="28"/>
          <w:lang w:val="uk-UA" w:eastAsia="ru-RU"/>
        </w:rPr>
        <w:t>із цільовим призначенням</w:t>
      </w:r>
      <w:r w:rsidR="007A471E" w:rsidRPr="00612FFE">
        <w:rPr>
          <w:szCs w:val="28"/>
          <w:lang w:val="uk-UA" w:eastAsia="ru-RU"/>
        </w:rPr>
        <w:t>:</w:t>
      </w:r>
      <w:r w:rsidR="00AA47B2" w:rsidRPr="00612FFE">
        <w:rPr>
          <w:szCs w:val="28"/>
          <w:lang w:val="uk-UA" w:eastAsia="ru-RU"/>
        </w:rPr>
        <w:t xml:space="preserve"> </w:t>
      </w:r>
      <w:bookmarkStart w:id="0" w:name="_Hlk151995501"/>
      <w:r w:rsidR="00FE4F70" w:rsidRPr="00612FFE">
        <w:rPr>
          <w:szCs w:val="28"/>
          <w:lang w:val="uk-UA" w:eastAsia="ru-RU"/>
        </w:rPr>
        <w:t xml:space="preserve">для </w:t>
      </w:r>
      <w:r w:rsidR="00FE4F70">
        <w:rPr>
          <w:szCs w:val="28"/>
          <w:lang w:val="uk-UA" w:eastAsia="ru-RU"/>
        </w:rPr>
        <w:t>ведення товарного сільськогосподарського виробництва</w:t>
      </w:r>
      <w:bookmarkEnd w:id="0"/>
      <w:r w:rsidR="00967F86" w:rsidRPr="00612FFE">
        <w:rPr>
          <w:szCs w:val="28"/>
          <w:lang w:val="uk-UA" w:eastAsia="ru-RU"/>
        </w:rPr>
        <w:t xml:space="preserve">, яка розташована за </w:t>
      </w:r>
      <w:proofErr w:type="spellStart"/>
      <w:r w:rsidR="00967F86" w:rsidRPr="00612FFE">
        <w:rPr>
          <w:szCs w:val="28"/>
          <w:lang w:val="uk-UA" w:eastAsia="ru-RU"/>
        </w:rPr>
        <w:t>адресою</w:t>
      </w:r>
      <w:proofErr w:type="spellEnd"/>
      <w:r w:rsidR="00967F86" w:rsidRPr="00612FFE">
        <w:rPr>
          <w:szCs w:val="28"/>
          <w:lang w:val="uk-UA" w:eastAsia="ru-RU"/>
        </w:rPr>
        <w:t>:</w:t>
      </w:r>
      <w:r w:rsidR="00FD0E17" w:rsidRPr="00612FFE">
        <w:rPr>
          <w:szCs w:val="28"/>
          <w:lang w:val="uk-UA" w:eastAsia="ru-RU"/>
        </w:rPr>
        <w:t xml:space="preserve"> </w:t>
      </w:r>
      <w:r w:rsidR="00FE4F70">
        <w:rPr>
          <w:szCs w:val="28"/>
          <w:lang w:val="uk-UA" w:eastAsia="ru-RU"/>
        </w:rPr>
        <w:t xml:space="preserve">                          </w:t>
      </w:r>
      <w:bookmarkStart w:id="1" w:name="_Hlk152052679"/>
      <w:r w:rsidR="00A235C8">
        <w:rPr>
          <w:szCs w:val="28"/>
          <w:lang w:val="uk-UA" w:eastAsia="ru-RU"/>
        </w:rPr>
        <w:t>село</w:t>
      </w:r>
      <w:r w:rsidR="00A235C8" w:rsidRPr="00612FFE">
        <w:rPr>
          <w:szCs w:val="28"/>
          <w:lang w:val="uk-UA" w:eastAsia="ru-RU"/>
        </w:rPr>
        <w:t xml:space="preserve"> </w:t>
      </w:r>
      <w:proofErr w:type="spellStart"/>
      <w:r w:rsidR="00A235C8">
        <w:rPr>
          <w:szCs w:val="28"/>
          <w:lang w:val="uk-UA" w:eastAsia="ru-RU"/>
        </w:rPr>
        <w:t>Товмачик</w:t>
      </w:r>
      <w:proofErr w:type="spellEnd"/>
      <w:r w:rsidR="00A235C8" w:rsidRPr="00612FFE">
        <w:rPr>
          <w:szCs w:val="28"/>
          <w:lang w:val="uk-UA" w:eastAsia="ru-RU"/>
        </w:rPr>
        <w:t xml:space="preserve">, </w:t>
      </w:r>
      <w:r w:rsidR="00A235C8">
        <w:rPr>
          <w:szCs w:val="28"/>
          <w:lang w:val="uk-UA" w:eastAsia="ru-RU"/>
        </w:rPr>
        <w:t>урочище «Коло Ілька»</w:t>
      </w:r>
      <w:r w:rsidR="00FE4F70">
        <w:rPr>
          <w:szCs w:val="28"/>
          <w:lang w:val="uk-UA" w:eastAsia="ru-RU"/>
        </w:rPr>
        <w:t>.</w:t>
      </w:r>
      <w:r w:rsidR="00FE4F70" w:rsidRPr="00612FFE">
        <w:rPr>
          <w:szCs w:val="28"/>
          <w:lang w:val="uk-UA" w:eastAsia="ru-RU"/>
        </w:rPr>
        <w:t xml:space="preserve"> </w:t>
      </w:r>
    </w:p>
    <w:bookmarkEnd w:id="1"/>
    <w:p w:rsidR="00A235C8" w:rsidRDefault="003A2146" w:rsidP="00A235C8">
      <w:pPr>
        <w:pStyle w:val="a0"/>
        <w:ind w:firstLine="737"/>
        <w:contextualSpacing/>
        <w:jc w:val="both"/>
        <w:rPr>
          <w:szCs w:val="28"/>
          <w:lang w:val="uk-UA" w:eastAsia="ru-RU"/>
        </w:rPr>
      </w:pPr>
      <w:r>
        <w:rPr>
          <w:szCs w:val="28"/>
          <w:lang w:val="uk-UA" w:eastAsia="ru-RU"/>
        </w:rPr>
        <w:t>4</w:t>
      </w:r>
      <w:r w:rsidR="00FE3377" w:rsidRPr="00612FFE">
        <w:rPr>
          <w:szCs w:val="28"/>
          <w:lang w:val="uk-UA" w:eastAsia="ru-RU"/>
        </w:rPr>
        <w:t xml:space="preserve">. </w:t>
      </w:r>
      <w:r w:rsidR="009317A0" w:rsidRPr="00612FFE">
        <w:rPr>
          <w:szCs w:val="28"/>
          <w:lang w:val="uk-UA" w:eastAsia="ru-RU"/>
        </w:rPr>
        <w:t>Виставити окремим лотом на земельні торги у формі електронного аукціону:</w:t>
      </w:r>
      <w:r w:rsidR="00F234F0" w:rsidRPr="00612FFE">
        <w:rPr>
          <w:szCs w:val="28"/>
          <w:lang w:val="uk-UA" w:eastAsia="ru-RU"/>
        </w:rPr>
        <w:t xml:space="preserve"> </w:t>
      </w:r>
      <w:r w:rsidR="006C0052" w:rsidRPr="00612FFE">
        <w:rPr>
          <w:szCs w:val="28"/>
          <w:lang w:val="uk-UA" w:eastAsia="ru-RU"/>
        </w:rPr>
        <w:t xml:space="preserve">право оренди земельної ділянки з кадастровим номером </w:t>
      </w:r>
      <w:r w:rsidR="00A235C8">
        <w:rPr>
          <w:szCs w:val="28"/>
          <w:lang w:val="uk-UA" w:eastAsia="ru-RU"/>
        </w:rPr>
        <w:t>2623287201:05:001:0002</w:t>
      </w:r>
      <w:r w:rsidR="00054EA0" w:rsidRPr="00612FFE">
        <w:rPr>
          <w:szCs w:val="28"/>
          <w:lang w:val="uk-UA" w:eastAsia="ru-RU"/>
        </w:rPr>
        <w:t xml:space="preserve">, загальною площею </w:t>
      </w:r>
      <w:r w:rsidR="00A235C8">
        <w:rPr>
          <w:szCs w:val="28"/>
          <w:lang w:val="uk-UA" w:eastAsia="ru-RU"/>
        </w:rPr>
        <w:t>9,6600</w:t>
      </w:r>
      <w:r w:rsidR="00A235C8" w:rsidRPr="00612FFE">
        <w:rPr>
          <w:szCs w:val="28"/>
          <w:lang w:val="uk-UA" w:eastAsia="ru-RU"/>
        </w:rPr>
        <w:t xml:space="preserve"> </w:t>
      </w:r>
      <w:r w:rsidR="00054EA0" w:rsidRPr="00612FFE">
        <w:rPr>
          <w:szCs w:val="28"/>
          <w:lang w:val="uk-UA" w:eastAsia="ru-RU"/>
        </w:rPr>
        <w:t xml:space="preserve">га, із цільовим призначенням: </w:t>
      </w:r>
      <w:r w:rsidR="00FE4F70" w:rsidRPr="00612FFE">
        <w:rPr>
          <w:szCs w:val="28"/>
          <w:lang w:val="uk-UA" w:eastAsia="ru-RU"/>
        </w:rPr>
        <w:t xml:space="preserve">для </w:t>
      </w:r>
      <w:r w:rsidR="00FE4F70">
        <w:rPr>
          <w:szCs w:val="28"/>
          <w:lang w:val="uk-UA" w:eastAsia="ru-RU"/>
        </w:rPr>
        <w:t>ведення товарного сільськогосподарського виробництва</w:t>
      </w:r>
      <w:r w:rsidR="00054EA0" w:rsidRPr="00612FFE">
        <w:rPr>
          <w:szCs w:val="28"/>
          <w:lang w:val="uk-UA" w:eastAsia="ru-RU"/>
        </w:rPr>
        <w:t xml:space="preserve">, яка розташована за </w:t>
      </w:r>
      <w:proofErr w:type="spellStart"/>
      <w:r w:rsidR="00054EA0" w:rsidRPr="00612FFE">
        <w:rPr>
          <w:szCs w:val="28"/>
          <w:lang w:val="uk-UA" w:eastAsia="ru-RU"/>
        </w:rPr>
        <w:t>адресою</w:t>
      </w:r>
      <w:proofErr w:type="spellEnd"/>
      <w:r w:rsidR="00054EA0" w:rsidRPr="00612FFE">
        <w:rPr>
          <w:szCs w:val="28"/>
          <w:lang w:val="uk-UA" w:eastAsia="ru-RU"/>
        </w:rPr>
        <w:t xml:space="preserve">: </w:t>
      </w:r>
      <w:r w:rsidR="00A235C8">
        <w:rPr>
          <w:szCs w:val="28"/>
          <w:lang w:val="uk-UA" w:eastAsia="ru-RU"/>
        </w:rPr>
        <w:t>село</w:t>
      </w:r>
      <w:r w:rsidR="00A235C8" w:rsidRPr="00612FFE">
        <w:rPr>
          <w:szCs w:val="28"/>
          <w:lang w:val="uk-UA" w:eastAsia="ru-RU"/>
        </w:rPr>
        <w:t xml:space="preserve"> </w:t>
      </w:r>
      <w:proofErr w:type="spellStart"/>
      <w:r w:rsidR="00A235C8">
        <w:rPr>
          <w:szCs w:val="28"/>
          <w:lang w:val="uk-UA" w:eastAsia="ru-RU"/>
        </w:rPr>
        <w:t>Товмачик</w:t>
      </w:r>
      <w:proofErr w:type="spellEnd"/>
      <w:r w:rsidR="00A235C8" w:rsidRPr="00612FFE">
        <w:rPr>
          <w:szCs w:val="28"/>
          <w:lang w:val="uk-UA" w:eastAsia="ru-RU"/>
        </w:rPr>
        <w:t xml:space="preserve">, </w:t>
      </w:r>
      <w:r w:rsidR="00A235C8">
        <w:rPr>
          <w:szCs w:val="28"/>
          <w:lang w:val="uk-UA" w:eastAsia="ru-RU"/>
        </w:rPr>
        <w:t>урочище «Коло Ілька».</w:t>
      </w:r>
      <w:r w:rsidR="00A235C8" w:rsidRPr="00612FFE">
        <w:rPr>
          <w:szCs w:val="28"/>
          <w:lang w:val="uk-UA" w:eastAsia="ru-RU"/>
        </w:rPr>
        <w:t xml:space="preserve"> </w:t>
      </w:r>
    </w:p>
    <w:p w:rsidR="00A235C8" w:rsidRDefault="00FE4F70" w:rsidP="00A235C8">
      <w:pPr>
        <w:pStyle w:val="a0"/>
        <w:ind w:firstLine="737"/>
        <w:contextualSpacing/>
        <w:jc w:val="both"/>
        <w:rPr>
          <w:szCs w:val="28"/>
          <w:lang w:val="uk-UA" w:eastAsia="ru-RU"/>
        </w:rPr>
      </w:pPr>
      <w:r>
        <w:rPr>
          <w:szCs w:val="28"/>
          <w:lang w:val="uk-UA" w:eastAsia="ru-RU"/>
        </w:rPr>
        <w:lastRenderedPageBreak/>
        <w:t>5</w:t>
      </w:r>
      <w:r w:rsidR="00AC3701" w:rsidRPr="00612FFE">
        <w:rPr>
          <w:szCs w:val="28"/>
          <w:lang w:val="uk-UA" w:eastAsia="ru-RU"/>
        </w:rPr>
        <w:t>.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оренди землі.</w:t>
      </w:r>
    </w:p>
    <w:p w:rsidR="00AC3701" w:rsidRPr="00612FFE" w:rsidRDefault="00A235C8" w:rsidP="00A235C8">
      <w:pPr>
        <w:pStyle w:val="a0"/>
        <w:ind w:firstLine="737"/>
        <w:contextualSpacing/>
        <w:jc w:val="both"/>
        <w:rPr>
          <w:szCs w:val="28"/>
          <w:lang w:val="uk-UA" w:eastAsia="ru-RU"/>
        </w:rPr>
      </w:pPr>
      <w:r>
        <w:rPr>
          <w:szCs w:val="28"/>
          <w:lang w:val="uk-UA" w:eastAsia="ru-RU"/>
        </w:rPr>
        <w:t>6</w:t>
      </w:r>
      <w:r w:rsidR="00AC3701" w:rsidRPr="00612FFE">
        <w:rPr>
          <w:szCs w:val="28"/>
          <w:lang w:val="uk-UA" w:eastAsia="ru-RU"/>
        </w:rPr>
        <w:t>. Встановити по лоту:</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 xml:space="preserve">.1.Стартовий розмір річної орендної плати становить </w:t>
      </w:r>
      <w:r>
        <w:rPr>
          <w:szCs w:val="28"/>
          <w:lang w:val="uk-UA" w:eastAsia="ru-RU"/>
        </w:rPr>
        <w:t>12</w:t>
      </w:r>
      <w:r w:rsidR="00AC3701" w:rsidRPr="00612FFE">
        <w:rPr>
          <w:szCs w:val="28"/>
          <w:lang w:val="uk-UA" w:eastAsia="ru-RU"/>
        </w:rPr>
        <w:t xml:space="preserve"> % від нормативної грошової оцінки земельної ділянки.</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 xml:space="preserve">.2. Строк користування земельною ділянкою – </w:t>
      </w:r>
      <w:r w:rsidR="00E54FBE" w:rsidRPr="00E54FBE">
        <w:rPr>
          <w:color w:val="000000" w:themeColor="text1"/>
          <w:szCs w:val="28"/>
          <w:lang w:val="uk-UA" w:eastAsia="ru-RU"/>
        </w:rPr>
        <w:t>20</w:t>
      </w:r>
      <w:r w:rsidR="00AC3701" w:rsidRPr="00612FFE">
        <w:rPr>
          <w:szCs w:val="28"/>
          <w:lang w:val="uk-UA" w:eastAsia="ru-RU"/>
        </w:rPr>
        <w:t xml:space="preserve"> років.</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.3.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 від 17.10.2012 року №1051, не зареєстровані</w:t>
      </w:r>
      <w:r w:rsidR="00C14BB5">
        <w:rPr>
          <w:szCs w:val="28"/>
          <w:lang w:val="uk-UA" w:eastAsia="ru-RU"/>
        </w:rPr>
        <w:t>,</w:t>
      </w:r>
      <w:r w:rsidR="00E54FBE">
        <w:rPr>
          <w:szCs w:val="28"/>
          <w:lang w:val="uk-UA" w:eastAsia="ru-RU"/>
        </w:rPr>
        <w:t xml:space="preserve"> згідно витягу з Державного земельного кадастру про земельну ділянку № НВ-</w:t>
      </w:r>
      <w:r w:rsidR="00C14BB5">
        <w:rPr>
          <w:szCs w:val="28"/>
          <w:lang w:val="uk-UA" w:eastAsia="ru-RU"/>
        </w:rPr>
        <w:t>5600803272023</w:t>
      </w:r>
      <w:r w:rsidR="00A235C8">
        <w:rPr>
          <w:szCs w:val="28"/>
          <w:lang w:val="uk-UA" w:eastAsia="ru-RU"/>
        </w:rPr>
        <w:t>3</w:t>
      </w:r>
      <w:r w:rsidR="00E54FBE">
        <w:rPr>
          <w:szCs w:val="28"/>
          <w:lang w:val="uk-UA" w:eastAsia="ru-RU"/>
        </w:rPr>
        <w:t xml:space="preserve"> від 23.11.2023року</w:t>
      </w:r>
      <w:r w:rsidR="00AC3701" w:rsidRPr="00612FFE">
        <w:rPr>
          <w:szCs w:val="28"/>
          <w:lang w:val="uk-UA" w:eastAsia="ru-RU"/>
        </w:rPr>
        <w:t>.</w:t>
      </w:r>
    </w:p>
    <w:p w:rsidR="00AC3701" w:rsidRPr="00612FFE" w:rsidRDefault="008C41B9" w:rsidP="009A7C87">
      <w:pPr>
        <w:suppressAutoHyphens w:val="0"/>
        <w:ind w:firstLine="700"/>
        <w:jc w:val="both"/>
        <w:rPr>
          <w:szCs w:val="28"/>
          <w:lang w:val="uk-UA" w:eastAsia="ru-RU"/>
        </w:rPr>
      </w:pPr>
      <w:r>
        <w:rPr>
          <w:szCs w:val="28"/>
          <w:lang w:val="uk-UA" w:eastAsia="ru-RU"/>
        </w:rPr>
        <w:t>7</w:t>
      </w:r>
      <w:r w:rsidR="00AC3701" w:rsidRPr="00612FFE">
        <w:rPr>
          <w:szCs w:val="28"/>
          <w:lang w:val="uk-UA" w:eastAsia="ru-RU"/>
        </w:rPr>
        <w:t>. Затвердити проект договору оренди землі, який пропонується укласти з переможцем земельних торгів.</w:t>
      </w:r>
    </w:p>
    <w:p w:rsidR="00A809A5" w:rsidRPr="00612FFE" w:rsidRDefault="008C41B9" w:rsidP="009A7C87">
      <w:pPr>
        <w:suppressAutoHyphens w:val="0"/>
        <w:ind w:firstLine="700"/>
        <w:jc w:val="both"/>
        <w:rPr>
          <w:szCs w:val="28"/>
          <w:lang w:val="uk-UA" w:eastAsia="ru-RU"/>
        </w:rPr>
      </w:pPr>
      <w:r>
        <w:rPr>
          <w:szCs w:val="28"/>
          <w:lang w:val="uk-UA" w:eastAsia="ru-RU"/>
        </w:rPr>
        <w:t>8</w:t>
      </w:r>
      <w:r w:rsidR="00A809A5" w:rsidRPr="00612FFE">
        <w:rPr>
          <w:szCs w:val="28"/>
          <w:lang w:val="uk-UA" w:eastAsia="ru-RU"/>
        </w:rPr>
        <w:t xml:space="preserve">. Сума витрат на підготовку лота до продажу, що підлягає сплаті переможцем земельних торгів, становить </w:t>
      </w:r>
      <w:r w:rsidR="00177122">
        <w:rPr>
          <w:szCs w:val="28"/>
          <w:lang w:val="uk-UA" w:eastAsia="ru-RU"/>
        </w:rPr>
        <w:t>11800</w:t>
      </w:r>
      <w:r w:rsidR="00A809A5" w:rsidRPr="00612FFE">
        <w:rPr>
          <w:szCs w:val="28"/>
          <w:lang w:val="uk-UA" w:eastAsia="ru-RU"/>
        </w:rPr>
        <w:t>,00 гривень (</w:t>
      </w:r>
      <w:r w:rsidR="00177122">
        <w:rPr>
          <w:szCs w:val="28"/>
          <w:lang w:val="uk-UA" w:eastAsia="ru-RU"/>
        </w:rPr>
        <w:t>одинадцять тисяч вісімсот гривень</w:t>
      </w:r>
      <w:r w:rsidR="00054EA0" w:rsidRPr="00612FFE">
        <w:rPr>
          <w:szCs w:val="28"/>
          <w:lang w:val="uk-UA" w:eastAsia="ru-RU"/>
        </w:rPr>
        <w:t xml:space="preserve"> </w:t>
      </w:r>
      <w:r w:rsidR="00A809A5" w:rsidRPr="00612FFE">
        <w:rPr>
          <w:szCs w:val="28"/>
          <w:lang w:val="uk-UA" w:eastAsia="ru-RU"/>
        </w:rPr>
        <w:t xml:space="preserve">00 коп.). </w:t>
      </w:r>
    </w:p>
    <w:p w:rsidR="00AC3701" w:rsidRPr="00612FFE" w:rsidRDefault="008C41B9" w:rsidP="009A7C87">
      <w:pPr>
        <w:suppressAutoHyphens w:val="0"/>
        <w:ind w:firstLine="700"/>
        <w:jc w:val="both"/>
        <w:rPr>
          <w:szCs w:val="28"/>
          <w:lang w:val="uk-UA" w:eastAsia="ru-RU"/>
        </w:rPr>
      </w:pPr>
      <w:r>
        <w:rPr>
          <w:szCs w:val="28"/>
          <w:lang w:val="uk-UA" w:eastAsia="ru-RU"/>
        </w:rPr>
        <w:t>9</w:t>
      </w:r>
      <w:r w:rsidR="00AC3701" w:rsidRPr="00612FFE">
        <w:rPr>
          <w:szCs w:val="28"/>
          <w:lang w:val="uk-UA" w:eastAsia="ru-RU"/>
        </w:rPr>
        <w:t>.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права оренди земельної ділянки, зазначеної у</w:t>
      </w:r>
      <w:r w:rsidR="00E54FBE">
        <w:rPr>
          <w:szCs w:val="28"/>
          <w:lang w:val="uk-UA" w:eastAsia="ru-RU"/>
        </w:rPr>
        <w:t xml:space="preserve">  </w:t>
      </w:r>
      <w:r w:rsidR="00AC3701" w:rsidRPr="00612FFE">
        <w:rPr>
          <w:szCs w:val="28"/>
          <w:lang w:val="uk-UA" w:eastAsia="ru-RU"/>
        </w:rPr>
        <w:t xml:space="preserve"> п. </w:t>
      </w:r>
      <w:r w:rsidR="00E54FBE">
        <w:rPr>
          <w:szCs w:val="28"/>
          <w:lang w:val="uk-UA" w:eastAsia="ru-RU"/>
        </w:rPr>
        <w:t>3</w:t>
      </w:r>
      <w:r w:rsidR="00AC3701" w:rsidRPr="00612FFE">
        <w:rPr>
          <w:szCs w:val="28"/>
          <w:lang w:val="uk-UA" w:eastAsia="ru-RU"/>
        </w:rPr>
        <w:t xml:space="preserve"> цього рішення, підписати договір оренди землі від імені організатора проведення земельних торгів  у формі електронного аукціону – Коломийської міської ради. Обов’язок здійснення державної реєстрації права оренди у Держа</w:t>
      </w:r>
      <w:r w:rsidR="00675108" w:rsidRPr="00612FFE">
        <w:rPr>
          <w:szCs w:val="28"/>
          <w:lang w:val="uk-UA" w:eastAsia="ru-RU"/>
        </w:rPr>
        <w:t>в</w:t>
      </w:r>
      <w:r w:rsidR="00AC3701" w:rsidRPr="00612FFE">
        <w:rPr>
          <w:szCs w:val="28"/>
          <w:lang w:val="uk-UA" w:eastAsia="ru-RU"/>
        </w:rPr>
        <w:t xml:space="preserve">ному реєстрі речових прав на нерухоме майно покладається на переможця земельних торгів. </w:t>
      </w:r>
    </w:p>
    <w:p w:rsidR="00AC3701" w:rsidRPr="00612FFE" w:rsidRDefault="008C41B9" w:rsidP="009A7C87">
      <w:pPr>
        <w:suppressAutoHyphens w:val="0"/>
        <w:ind w:firstLine="700"/>
        <w:jc w:val="both"/>
        <w:rPr>
          <w:szCs w:val="28"/>
          <w:lang w:val="uk-UA" w:eastAsia="ru-RU"/>
        </w:rPr>
      </w:pPr>
      <w:r>
        <w:rPr>
          <w:szCs w:val="28"/>
          <w:lang w:val="uk-UA" w:eastAsia="ru-RU"/>
        </w:rPr>
        <w:t>10</w:t>
      </w:r>
      <w:r w:rsidR="00AC3701" w:rsidRPr="00612FFE">
        <w:rPr>
          <w:szCs w:val="28"/>
          <w:lang w:val="uk-UA" w:eastAsia="ru-RU"/>
        </w:rPr>
        <w:t xml:space="preserve">. </w:t>
      </w:r>
      <w:bookmarkStart w:id="2" w:name="_Hlk133589734"/>
      <w:r w:rsidR="00AC3701" w:rsidRPr="00612FFE">
        <w:rPr>
          <w:szCs w:val="28"/>
          <w:lang w:val="uk-UA" w:eastAsia="ru-RU"/>
        </w:rPr>
        <w:t>Організацію виконання цього рішення покласти на керуючого справами виконавчого комітету міської ради Миколу АНДРУСЯКА.</w:t>
      </w:r>
      <w:bookmarkEnd w:id="2"/>
    </w:p>
    <w:p w:rsidR="00AC3701" w:rsidRPr="00612FFE" w:rsidRDefault="001F0913" w:rsidP="009A7C87">
      <w:pPr>
        <w:suppressAutoHyphens w:val="0"/>
        <w:ind w:firstLine="700"/>
        <w:jc w:val="both"/>
        <w:rPr>
          <w:szCs w:val="28"/>
          <w:lang w:val="uk-UA" w:eastAsia="ru-RU"/>
        </w:rPr>
      </w:pPr>
      <w:r w:rsidRPr="00612FFE">
        <w:rPr>
          <w:szCs w:val="28"/>
          <w:lang w:val="uk-UA" w:eastAsia="ru-RU"/>
        </w:rPr>
        <w:t>1</w:t>
      </w:r>
      <w:r w:rsidR="008C41B9">
        <w:rPr>
          <w:szCs w:val="28"/>
          <w:lang w:val="uk-UA" w:eastAsia="ru-RU"/>
        </w:rPr>
        <w:t>1</w:t>
      </w:r>
      <w:bookmarkStart w:id="3" w:name="_GoBack"/>
      <w:bookmarkEnd w:id="3"/>
      <w:r w:rsidR="00AC3701" w:rsidRPr="00612FFE">
        <w:rPr>
          <w:szCs w:val="28"/>
          <w:lang w:val="uk-UA" w:eastAsia="ru-RU"/>
        </w:rPr>
        <w:t xml:space="preserve">. </w:t>
      </w:r>
      <w:bookmarkStart w:id="4" w:name="_Hlk136413715"/>
      <w:r w:rsidR="00AC3701" w:rsidRPr="00612FFE">
        <w:rPr>
          <w:szCs w:val="28"/>
          <w:lang w:val="uk-UA" w:eastAsia="ru-RU"/>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4"/>
    <w:p w:rsidR="00AC3701" w:rsidRPr="00612FFE" w:rsidRDefault="00AC3701" w:rsidP="009C4BA3">
      <w:pPr>
        <w:pStyle w:val="a0"/>
        <w:ind w:firstLine="737"/>
        <w:contextualSpacing/>
        <w:jc w:val="both"/>
        <w:rPr>
          <w:szCs w:val="28"/>
          <w:lang w:val="uk-UA" w:eastAsia="ru-RU"/>
        </w:rPr>
      </w:pPr>
    </w:p>
    <w:p w:rsidR="00AC3701" w:rsidRPr="00612FFE" w:rsidRDefault="00AC3701" w:rsidP="00AC3701">
      <w:pPr>
        <w:pStyle w:val="a0"/>
        <w:ind w:left="567" w:right="140" w:firstLine="737"/>
        <w:jc w:val="both"/>
        <w:rPr>
          <w:szCs w:val="28"/>
          <w:lang w:val="uk-UA"/>
        </w:rPr>
      </w:pPr>
    </w:p>
    <w:p w:rsidR="00AC3701" w:rsidRPr="00612FFE" w:rsidRDefault="00AC3701" w:rsidP="00AC3701">
      <w:pPr>
        <w:pStyle w:val="a0"/>
        <w:ind w:left="567" w:right="140" w:firstLine="737"/>
        <w:jc w:val="both"/>
        <w:rPr>
          <w:szCs w:val="28"/>
          <w:lang w:val="uk-UA"/>
        </w:rPr>
      </w:pPr>
    </w:p>
    <w:p w:rsidR="00AC3701" w:rsidRPr="00612FFE" w:rsidRDefault="00AC3701" w:rsidP="00AC3701">
      <w:pPr>
        <w:ind w:left="567" w:right="140" w:firstLine="737"/>
        <w:jc w:val="both"/>
        <w:rPr>
          <w:szCs w:val="28"/>
          <w:lang w:val="uk-UA"/>
        </w:rPr>
      </w:pPr>
    </w:p>
    <w:p w:rsidR="00AC3701" w:rsidRPr="00612FFE" w:rsidRDefault="00AC3701" w:rsidP="009F505A">
      <w:pPr>
        <w:pStyle w:val="210"/>
        <w:ind w:right="-2"/>
        <w:rPr>
          <w:b/>
          <w:sz w:val="28"/>
          <w:szCs w:val="28"/>
        </w:rPr>
      </w:pPr>
      <w:r w:rsidRPr="00612FFE">
        <w:rPr>
          <w:b/>
          <w:sz w:val="28"/>
          <w:szCs w:val="28"/>
        </w:rPr>
        <w:t>Міський голова</w:t>
      </w:r>
      <w:r w:rsidRPr="00612FFE">
        <w:rPr>
          <w:b/>
          <w:sz w:val="28"/>
          <w:szCs w:val="28"/>
        </w:rPr>
        <w:tab/>
      </w:r>
      <w:r w:rsidRPr="00612FFE">
        <w:rPr>
          <w:b/>
          <w:sz w:val="28"/>
          <w:szCs w:val="28"/>
        </w:rPr>
        <w:tab/>
      </w:r>
      <w:r w:rsidRPr="00612FFE">
        <w:rPr>
          <w:b/>
          <w:sz w:val="28"/>
          <w:szCs w:val="28"/>
        </w:rPr>
        <w:tab/>
      </w:r>
      <w:r w:rsidRPr="00612FFE">
        <w:rPr>
          <w:b/>
          <w:sz w:val="28"/>
          <w:szCs w:val="28"/>
        </w:rPr>
        <w:tab/>
      </w:r>
      <w:r w:rsidRPr="00612FFE">
        <w:rPr>
          <w:b/>
          <w:sz w:val="28"/>
          <w:szCs w:val="28"/>
        </w:rPr>
        <w:tab/>
      </w:r>
      <w:r w:rsidRPr="00612FFE">
        <w:rPr>
          <w:b/>
          <w:sz w:val="28"/>
          <w:szCs w:val="28"/>
        </w:rPr>
        <w:tab/>
        <w:t>Богдан СТАНІСЛАВСЬКИЙ</w:t>
      </w:r>
    </w:p>
    <w:p w:rsidR="00AC3701" w:rsidRPr="00612FFE" w:rsidRDefault="00AC3701" w:rsidP="00AC3701">
      <w:pPr>
        <w:ind w:left="567" w:right="140" w:firstLine="737"/>
        <w:rPr>
          <w:lang w:val="uk-UA"/>
        </w:rPr>
      </w:pPr>
    </w:p>
    <w:p w:rsidR="009F505A" w:rsidRPr="00612FFE" w:rsidRDefault="009F505A">
      <w:pPr>
        <w:suppressAutoHyphens w:val="0"/>
        <w:rPr>
          <w:sz w:val="24"/>
          <w:szCs w:val="28"/>
          <w:lang w:val="uk-UA" w:eastAsia="zh-CN"/>
        </w:rPr>
      </w:pPr>
      <w:r w:rsidRPr="00612FFE">
        <w:rPr>
          <w:sz w:val="24"/>
          <w:szCs w:val="28"/>
          <w:lang w:val="uk-UA" w:eastAsia="zh-CN"/>
        </w:rPr>
        <w:br w:type="page"/>
      </w:r>
    </w:p>
    <w:p w:rsidR="0093496E" w:rsidRPr="00612FFE" w:rsidRDefault="0093496E" w:rsidP="004D59AB">
      <w:pPr>
        <w:rPr>
          <w:sz w:val="24"/>
          <w:szCs w:val="28"/>
          <w:lang w:val="uk-UA" w:eastAsia="zh-CN"/>
        </w:rPr>
      </w:pPr>
    </w:p>
    <w:p w:rsidR="009F505A" w:rsidRPr="00612FFE" w:rsidRDefault="009F505A" w:rsidP="004D59AB">
      <w:pPr>
        <w:rPr>
          <w:sz w:val="24"/>
          <w:szCs w:val="28"/>
          <w:lang w:val="uk-UA" w:eastAsia="zh-CN"/>
        </w:rPr>
      </w:pPr>
    </w:p>
    <w:p w:rsidR="004D59AB" w:rsidRPr="008E782A" w:rsidRDefault="004D59AB" w:rsidP="004D59AB">
      <w:pPr>
        <w:rPr>
          <w:sz w:val="24"/>
          <w:lang w:val="uk-UA" w:eastAsia="zh-CN"/>
        </w:rPr>
      </w:pPr>
      <w:r w:rsidRPr="008E782A">
        <w:rPr>
          <w:sz w:val="24"/>
          <w:lang w:val="uk-UA" w:eastAsia="zh-CN"/>
        </w:rPr>
        <w:t>Погоджено:</w:t>
      </w:r>
    </w:p>
    <w:p w:rsidR="004D59AB" w:rsidRPr="008E782A" w:rsidRDefault="004D59AB" w:rsidP="004D59AB">
      <w:pPr>
        <w:rPr>
          <w:b/>
          <w:sz w:val="24"/>
          <w:lang w:val="uk-UA" w:eastAsia="zh-CN"/>
        </w:rPr>
      </w:pPr>
      <w:r w:rsidRPr="008E782A">
        <w:rPr>
          <w:sz w:val="24"/>
          <w:lang w:val="uk-UA" w:eastAsia="zh-CN"/>
        </w:rPr>
        <w:t>Секретар міської ради</w:t>
      </w:r>
    </w:p>
    <w:p w:rsidR="004D59AB" w:rsidRPr="008E782A" w:rsidRDefault="004D59AB" w:rsidP="004D59AB">
      <w:pPr>
        <w:rPr>
          <w:sz w:val="24"/>
          <w:lang w:val="uk-UA" w:eastAsia="zh-CN"/>
        </w:rPr>
      </w:pPr>
      <w:r w:rsidRPr="008E782A">
        <w:rPr>
          <w:b/>
          <w:sz w:val="24"/>
          <w:lang w:val="uk-UA" w:eastAsia="zh-CN"/>
        </w:rPr>
        <w:t xml:space="preserve">Андрій КУНИЧАК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 xml:space="preserve">Голова постійної комісії міської ради </w:t>
      </w:r>
    </w:p>
    <w:p w:rsidR="004D59AB" w:rsidRPr="008E782A" w:rsidRDefault="004D59AB" w:rsidP="004D59AB">
      <w:pPr>
        <w:rPr>
          <w:sz w:val="24"/>
          <w:lang w:val="uk-UA" w:eastAsia="zh-CN"/>
        </w:rPr>
      </w:pPr>
      <w:r w:rsidRPr="008E782A">
        <w:rPr>
          <w:sz w:val="24"/>
          <w:lang w:val="uk-UA" w:eastAsia="zh-CN"/>
        </w:rPr>
        <w:t>з питань екології, використання земель,</w:t>
      </w:r>
    </w:p>
    <w:p w:rsidR="004D59AB" w:rsidRPr="008E782A" w:rsidRDefault="004D59AB" w:rsidP="004D59AB">
      <w:pPr>
        <w:rPr>
          <w:sz w:val="24"/>
          <w:lang w:val="uk-UA" w:eastAsia="zh-CN"/>
        </w:rPr>
      </w:pPr>
      <w:r w:rsidRPr="008E782A">
        <w:rPr>
          <w:sz w:val="24"/>
          <w:lang w:val="uk-UA" w:eastAsia="zh-CN"/>
        </w:rPr>
        <w:t xml:space="preserve">природних ресурсів та регулювання </w:t>
      </w:r>
    </w:p>
    <w:p w:rsidR="004D59AB" w:rsidRPr="008E782A" w:rsidRDefault="004D59AB" w:rsidP="004D59AB">
      <w:pPr>
        <w:rPr>
          <w:b/>
          <w:sz w:val="24"/>
          <w:lang w:val="uk-UA" w:eastAsia="zh-CN"/>
        </w:rPr>
      </w:pPr>
      <w:r w:rsidRPr="008E782A">
        <w:rPr>
          <w:sz w:val="24"/>
          <w:lang w:val="uk-UA" w:eastAsia="zh-CN"/>
        </w:rPr>
        <w:t>земельних відносин</w:t>
      </w:r>
      <w:r w:rsidR="0093496E" w:rsidRPr="008E782A">
        <w:rPr>
          <w:sz w:val="24"/>
          <w:lang w:val="uk-UA" w:eastAsia="zh-CN"/>
        </w:rPr>
        <w:tab/>
      </w:r>
    </w:p>
    <w:p w:rsidR="004D59AB" w:rsidRPr="008E782A" w:rsidRDefault="004D59AB" w:rsidP="004D59AB">
      <w:pPr>
        <w:rPr>
          <w:sz w:val="24"/>
          <w:lang w:val="uk-UA" w:eastAsia="zh-CN"/>
        </w:rPr>
      </w:pPr>
      <w:r w:rsidRPr="008E782A">
        <w:rPr>
          <w:b/>
          <w:sz w:val="24"/>
          <w:lang w:val="uk-UA" w:eastAsia="zh-CN"/>
        </w:rPr>
        <w:t>Євгеній ЗАГРАНОВСЬКИЙ</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0093496E" w:rsidRPr="008E782A">
        <w:rPr>
          <w:sz w:val="24"/>
          <w:lang w:val="uk-UA" w:eastAsia="zh-CN"/>
        </w:rPr>
        <w:tab/>
      </w:r>
      <w:r w:rsidRPr="008E782A">
        <w:rPr>
          <w:sz w:val="24"/>
          <w:lang w:val="uk-UA" w:eastAsia="zh-CN"/>
        </w:rPr>
        <w:tab/>
      </w:r>
      <w:r w:rsidR="008E782A">
        <w:rPr>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Керуючий справами виконавчого комітету</w:t>
      </w:r>
    </w:p>
    <w:p w:rsidR="004D59AB" w:rsidRPr="008E782A" w:rsidRDefault="004D59AB" w:rsidP="004D59AB">
      <w:pPr>
        <w:rPr>
          <w:b/>
          <w:sz w:val="24"/>
          <w:lang w:val="uk-UA" w:eastAsia="zh-CN"/>
        </w:rPr>
      </w:pPr>
      <w:r w:rsidRPr="008E782A">
        <w:rPr>
          <w:sz w:val="24"/>
          <w:lang w:val="uk-UA" w:eastAsia="zh-CN"/>
        </w:rPr>
        <w:t xml:space="preserve">міської ради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4D59AB" w:rsidRDefault="004D59AB" w:rsidP="004D59AB">
      <w:pPr>
        <w:rPr>
          <w:sz w:val="24"/>
          <w:lang w:val="uk-UA" w:eastAsia="zh-CN"/>
        </w:rPr>
      </w:pPr>
      <w:r w:rsidRPr="008E782A">
        <w:rPr>
          <w:b/>
          <w:sz w:val="24"/>
          <w:lang w:val="uk-UA" w:eastAsia="zh-CN"/>
        </w:rPr>
        <w:t xml:space="preserve">Микола АНДРУСЯК                       </w:t>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8E782A" w:rsidRDefault="008E782A" w:rsidP="004D59AB">
      <w:pPr>
        <w:rPr>
          <w:sz w:val="24"/>
          <w:lang w:val="uk-UA" w:eastAsia="zh-CN"/>
        </w:rPr>
      </w:pPr>
    </w:p>
    <w:p w:rsidR="008E782A" w:rsidRPr="008E782A" w:rsidRDefault="008E782A" w:rsidP="008E782A">
      <w:pPr>
        <w:pStyle w:val="af1"/>
        <w:rPr>
          <w:rFonts w:ascii="Times New Roman" w:hAnsi="Times New Roman"/>
          <w:sz w:val="24"/>
          <w:szCs w:val="24"/>
        </w:rPr>
      </w:pPr>
      <w:r w:rsidRPr="008E782A">
        <w:rPr>
          <w:rFonts w:ascii="Times New Roman" w:hAnsi="Times New Roman"/>
          <w:sz w:val="24"/>
          <w:szCs w:val="24"/>
        </w:rPr>
        <w:t xml:space="preserve">Староста у </w:t>
      </w:r>
      <w:proofErr w:type="spellStart"/>
      <w:r w:rsidRPr="008E782A">
        <w:rPr>
          <w:rFonts w:ascii="Times New Roman" w:hAnsi="Times New Roman"/>
          <w:sz w:val="24"/>
          <w:szCs w:val="24"/>
        </w:rPr>
        <w:t>Товмачицькому</w:t>
      </w:r>
      <w:proofErr w:type="spellEnd"/>
      <w:r w:rsidRPr="008E782A">
        <w:rPr>
          <w:rFonts w:ascii="Times New Roman" w:hAnsi="Times New Roman"/>
          <w:sz w:val="24"/>
          <w:szCs w:val="24"/>
        </w:rPr>
        <w:t xml:space="preserve">                                                                </w:t>
      </w:r>
    </w:p>
    <w:p w:rsidR="008E782A" w:rsidRPr="008E782A" w:rsidRDefault="008E782A" w:rsidP="008E782A">
      <w:pPr>
        <w:pStyle w:val="af1"/>
        <w:rPr>
          <w:rFonts w:ascii="Times New Roman" w:hAnsi="Times New Roman"/>
          <w:sz w:val="24"/>
          <w:szCs w:val="24"/>
        </w:rPr>
      </w:pPr>
      <w:proofErr w:type="spellStart"/>
      <w:r w:rsidRPr="008E782A">
        <w:rPr>
          <w:rFonts w:ascii="Times New Roman" w:hAnsi="Times New Roman"/>
          <w:sz w:val="24"/>
          <w:szCs w:val="24"/>
        </w:rPr>
        <w:t>старостинському</w:t>
      </w:r>
      <w:proofErr w:type="spellEnd"/>
      <w:r w:rsidRPr="008E782A">
        <w:rPr>
          <w:rFonts w:ascii="Times New Roman" w:hAnsi="Times New Roman"/>
          <w:sz w:val="24"/>
          <w:szCs w:val="24"/>
        </w:rPr>
        <w:t xml:space="preserve"> окрузі</w:t>
      </w:r>
    </w:p>
    <w:p w:rsidR="008E782A" w:rsidRPr="008E782A" w:rsidRDefault="008E782A" w:rsidP="008E782A">
      <w:pPr>
        <w:rPr>
          <w:sz w:val="24"/>
          <w:lang w:val="uk-UA" w:eastAsia="zh-CN"/>
        </w:rPr>
      </w:pPr>
      <w:r w:rsidRPr="008E782A">
        <w:rPr>
          <w:b/>
          <w:sz w:val="24"/>
          <w:lang w:val="uk-UA"/>
        </w:rPr>
        <w:t>Любов ФИЛИПІВ</w:t>
      </w:r>
      <w:r w:rsidRPr="008E782A">
        <w:rPr>
          <w:b/>
          <w:sz w:val="24"/>
        </w:rPr>
        <w:t xml:space="preserve">                                           </w:t>
      </w:r>
      <w:r w:rsidRPr="008E782A">
        <w:rPr>
          <w:color w:val="FF0000"/>
          <w:sz w:val="24"/>
        </w:rPr>
        <w:t xml:space="preserve">               </w:t>
      </w:r>
      <w:r>
        <w:rPr>
          <w:color w:val="FF0000"/>
          <w:sz w:val="24"/>
          <w:lang w:val="uk-UA"/>
        </w:rPr>
        <w:t xml:space="preserve">                   </w:t>
      </w:r>
      <w:r w:rsidRPr="008E782A">
        <w:rPr>
          <w:color w:val="FF0000"/>
          <w:sz w:val="24"/>
        </w:rPr>
        <w:t xml:space="preserve">   </w:t>
      </w:r>
      <w:r w:rsidRPr="008E782A">
        <w:rPr>
          <w:color w:val="FF0000"/>
          <w:sz w:val="24"/>
          <w:lang w:val="uk-UA"/>
        </w:rPr>
        <w:t xml:space="preserve"> </w:t>
      </w:r>
      <w:r>
        <w:rPr>
          <w:color w:val="FF0000"/>
          <w:sz w:val="24"/>
          <w:lang w:val="uk-UA"/>
        </w:rPr>
        <w:t xml:space="preserve">         </w:t>
      </w:r>
      <w:r w:rsidRPr="008E782A">
        <w:rPr>
          <w:color w:val="FF0000"/>
          <w:sz w:val="24"/>
          <w:lang w:val="uk-UA"/>
        </w:rPr>
        <w:t xml:space="preserve">     </w:t>
      </w:r>
      <w:r w:rsidRPr="008E782A">
        <w:rPr>
          <w:sz w:val="24"/>
        </w:rPr>
        <w:t>"___"_____202</w:t>
      </w:r>
      <w:r w:rsidRPr="008E782A">
        <w:rPr>
          <w:sz w:val="24"/>
          <w:lang w:val="uk-UA"/>
        </w:rPr>
        <w:t>3</w:t>
      </w:r>
      <w:r w:rsidRPr="008E782A">
        <w:rPr>
          <w:sz w:val="24"/>
        </w:rPr>
        <w:t>р</w:t>
      </w:r>
      <w:r>
        <w:rPr>
          <w:sz w:val="24"/>
          <w:lang w:val="uk-UA"/>
        </w:rPr>
        <w:t>.</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Заступник начальника</w:t>
      </w:r>
    </w:p>
    <w:p w:rsidR="004D59AB" w:rsidRPr="008E782A" w:rsidRDefault="004D59AB" w:rsidP="004D59AB">
      <w:pPr>
        <w:rPr>
          <w:sz w:val="24"/>
          <w:lang w:val="uk-UA" w:eastAsia="zh-CN"/>
        </w:rPr>
      </w:pPr>
      <w:r w:rsidRPr="008E782A">
        <w:rPr>
          <w:sz w:val="24"/>
          <w:lang w:val="uk-UA" w:eastAsia="zh-CN"/>
        </w:rPr>
        <w:t xml:space="preserve">юридичного відділу </w:t>
      </w:r>
    </w:p>
    <w:p w:rsidR="004D59AB" w:rsidRPr="008E782A" w:rsidRDefault="004D59AB" w:rsidP="004D59AB">
      <w:pPr>
        <w:rPr>
          <w:sz w:val="24"/>
          <w:lang w:val="uk-UA" w:eastAsia="zh-CN"/>
        </w:rPr>
      </w:pPr>
      <w:r w:rsidRPr="008E782A">
        <w:rPr>
          <w:sz w:val="24"/>
          <w:lang w:val="uk-UA" w:eastAsia="zh-CN"/>
        </w:rPr>
        <w:t xml:space="preserve">міської ради </w:t>
      </w:r>
    </w:p>
    <w:p w:rsidR="004D59AB" w:rsidRPr="008E782A" w:rsidRDefault="004D59AB" w:rsidP="004D59AB">
      <w:pPr>
        <w:rPr>
          <w:sz w:val="24"/>
          <w:lang w:val="uk-UA" w:eastAsia="zh-CN"/>
        </w:rPr>
      </w:pPr>
      <w:r w:rsidRPr="008E782A">
        <w:rPr>
          <w:b/>
          <w:sz w:val="24"/>
          <w:lang w:val="uk-UA" w:eastAsia="zh-CN"/>
        </w:rPr>
        <w:t>Владислава МАКСИМ'ЮК</w:t>
      </w:r>
      <w:r w:rsidRPr="008E782A">
        <w:rPr>
          <w:sz w:val="24"/>
          <w:lang w:val="uk-UA" w:eastAsia="zh-CN"/>
        </w:rPr>
        <w:tab/>
      </w:r>
      <w:r w:rsidRPr="008E782A">
        <w:rPr>
          <w:sz w:val="24"/>
          <w:lang w:val="uk-UA" w:eastAsia="zh-CN"/>
        </w:rPr>
        <w:tab/>
      </w:r>
      <w:r w:rsidRPr="008E782A">
        <w:rPr>
          <w:sz w:val="24"/>
          <w:lang w:val="uk-UA" w:eastAsia="zh-CN"/>
        </w:rPr>
        <w:tab/>
        <w:t xml:space="preserve">        </w:t>
      </w:r>
      <w:r w:rsidR="0093496E" w:rsidRPr="008E782A">
        <w:rPr>
          <w:sz w:val="24"/>
          <w:lang w:val="uk-UA" w:eastAsia="zh-CN"/>
        </w:rPr>
        <w:tab/>
      </w:r>
      <w:r w:rsidR="0093496E" w:rsidRPr="008E782A">
        <w:rPr>
          <w:sz w:val="24"/>
          <w:lang w:val="uk-UA" w:eastAsia="zh-CN"/>
        </w:rPr>
        <w:tab/>
      </w:r>
      <w:r w:rsidR="0093496E" w:rsidRPr="008E782A">
        <w:rPr>
          <w:sz w:val="24"/>
          <w:lang w:val="uk-UA" w:eastAsia="zh-CN"/>
        </w:rPr>
        <w:tab/>
      </w:r>
      <w:r w:rsidR="008E782A">
        <w:rPr>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4D59AB" w:rsidRPr="008E782A" w:rsidRDefault="004D59AB" w:rsidP="004D59AB">
      <w:pPr>
        <w:rPr>
          <w:sz w:val="24"/>
          <w:lang w:val="uk-UA" w:eastAsia="zh-CN"/>
        </w:rPr>
      </w:pPr>
      <w:r w:rsidRPr="008E782A">
        <w:rPr>
          <w:sz w:val="24"/>
          <w:lang w:val="uk-UA" w:eastAsia="zh-CN"/>
        </w:rPr>
        <w:t xml:space="preserve">Начальник управління «Секретаріат ради» </w:t>
      </w:r>
    </w:p>
    <w:p w:rsidR="004D59AB" w:rsidRPr="008E782A" w:rsidRDefault="004D59AB" w:rsidP="004D59AB">
      <w:pPr>
        <w:rPr>
          <w:b/>
          <w:sz w:val="24"/>
          <w:lang w:val="uk-UA" w:eastAsia="zh-CN"/>
        </w:rPr>
      </w:pPr>
      <w:r w:rsidRPr="008E782A">
        <w:rPr>
          <w:sz w:val="24"/>
          <w:lang w:val="uk-UA" w:eastAsia="zh-CN"/>
        </w:rPr>
        <w:t>міської ради</w:t>
      </w:r>
    </w:p>
    <w:p w:rsidR="004D59AB" w:rsidRPr="008E782A" w:rsidRDefault="004D59AB" w:rsidP="004D59AB">
      <w:pPr>
        <w:rPr>
          <w:sz w:val="24"/>
          <w:lang w:val="uk-UA" w:eastAsia="zh-CN"/>
        </w:rPr>
      </w:pPr>
      <w:r w:rsidRPr="008E782A">
        <w:rPr>
          <w:b/>
          <w:sz w:val="24"/>
          <w:lang w:val="uk-UA" w:eastAsia="zh-CN"/>
        </w:rPr>
        <w:t xml:space="preserve">Світлана БЕЖУК </w:t>
      </w:r>
      <w:r w:rsidRPr="008E782A">
        <w:rPr>
          <w:b/>
          <w:sz w:val="24"/>
          <w:lang w:val="uk-UA" w:eastAsia="zh-CN"/>
        </w:rPr>
        <w:tab/>
      </w:r>
      <w:r w:rsidRPr="008E782A">
        <w:rPr>
          <w:b/>
          <w:sz w:val="24"/>
          <w:lang w:val="uk-UA" w:eastAsia="zh-CN"/>
        </w:rPr>
        <w:tab/>
        <w:t xml:space="preserve">           </w:t>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jc w:val="both"/>
        <w:rPr>
          <w:sz w:val="24"/>
          <w:lang w:val="uk-UA" w:eastAsia="zh-CN"/>
        </w:rPr>
      </w:pPr>
      <w:r w:rsidRPr="008E782A">
        <w:rPr>
          <w:sz w:val="24"/>
          <w:lang w:val="uk-UA" w:eastAsia="zh-CN"/>
        </w:rPr>
        <w:t xml:space="preserve">Уповноважена особа з питань </w:t>
      </w:r>
    </w:p>
    <w:p w:rsidR="004D59AB" w:rsidRPr="008E782A" w:rsidRDefault="004D59AB" w:rsidP="004D59AB">
      <w:pPr>
        <w:jc w:val="both"/>
        <w:rPr>
          <w:sz w:val="24"/>
          <w:lang w:val="uk-UA" w:eastAsia="zh-CN"/>
        </w:rPr>
      </w:pPr>
      <w:r w:rsidRPr="008E782A">
        <w:rPr>
          <w:sz w:val="24"/>
          <w:lang w:val="uk-UA" w:eastAsia="zh-CN"/>
        </w:rPr>
        <w:t>запобігання та виявлення корупції</w:t>
      </w:r>
    </w:p>
    <w:p w:rsidR="004D59AB" w:rsidRPr="008E782A" w:rsidRDefault="004D59AB" w:rsidP="004D59AB">
      <w:pPr>
        <w:jc w:val="both"/>
        <w:rPr>
          <w:sz w:val="24"/>
          <w:lang w:val="uk-UA" w:eastAsia="zh-CN"/>
        </w:rPr>
      </w:pPr>
      <w:r w:rsidRPr="008E782A">
        <w:rPr>
          <w:b/>
          <w:sz w:val="24"/>
          <w:lang w:val="uk-UA" w:eastAsia="zh-CN"/>
        </w:rPr>
        <w:t xml:space="preserve">Світлана СЕНЮК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 xml:space="preserve">Начальник відділу моніторингу та енергозбереження </w:t>
      </w:r>
    </w:p>
    <w:p w:rsidR="004D59AB" w:rsidRPr="008E782A" w:rsidRDefault="004D59AB" w:rsidP="004D59AB">
      <w:pPr>
        <w:rPr>
          <w:sz w:val="24"/>
          <w:lang w:val="uk-UA" w:eastAsia="zh-CN"/>
        </w:rPr>
      </w:pPr>
      <w:r w:rsidRPr="008E782A">
        <w:rPr>
          <w:sz w:val="24"/>
          <w:lang w:val="uk-UA" w:eastAsia="zh-CN"/>
        </w:rPr>
        <w:t>управління економіки міської ради</w:t>
      </w:r>
    </w:p>
    <w:p w:rsidR="004D59AB" w:rsidRPr="008E782A" w:rsidRDefault="004D59AB" w:rsidP="004D59AB">
      <w:pPr>
        <w:rPr>
          <w:b/>
          <w:sz w:val="24"/>
          <w:lang w:val="uk-UA" w:eastAsia="zh-CN"/>
        </w:rPr>
      </w:pPr>
      <w:r w:rsidRPr="008E782A">
        <w:rPr>
          <w:b/>
          <w:sz w:val="24"/>
          <w:lang w:val="uk-UA" w:eastAsia="zh-CN"/>
        </w:rPr>
        <w:t xml:space="preserve">Марина ГРАБ            </w:t>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8E782A">
        <w:rPr>
          <w:b/>
          <w:sz w:val="24"/>
          <w:lang w:val="uk-UA" w:eastAsia="zh-CN"/>
        </w:rPr>
        <w:t xml:space="preserve">            </w:t>
      </w:r>
      <w:r w:rsidR="0093496E" w:rsidRPr="008E782A">
        <w:rPr>
          <w:b/>
          <w:sz w:val="24"/>
          <w:lang w:val="uk-UA" w:eastAsia="zh-CN"/>
        </w:rPr>
        <w:tab/>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Начальник управління містобудування</w:t>
      </w:r>
    </w:p>
    <w:p w:rsidR="004D59AB" w:rsidRPr="008E782A" w:rsidRDefault="004D59AB" w:rsidP="004D59AB">
      <w:pPr>
        <w:rPr>
          <w:sz w:val="24"/>
          <w:lang w:val="uk-UA" w:eastAsia="zh-CN"/>
        </w:rPr>
      </w:pPr>
      <w:r w:rsidRPr="008E782A">
        <w:rPr>
          <w:sz w:val="24"/>
          <w:lang w:val="uk-UA" w:eastAsia="zh-CN"/>
        </w:rPr>
        <w:t>міської ради</w:t>
      </w:r>
    </w:p>
    <w:p w:rsidR="004D59AB" w:rsidRPr="008E782A" w:rsidRDefault="004D59AB" w:rsidP="004D59AB">
      <w:pPr>
        <w:jc w:val="both"/>
        <w:rPr>
          <w:sz w:val="24"/>
          <w:lang w:val="uk-UA" w:eastAsia="zh-CN"/>
        </w:rPr>
      </w:pPr>
      <w:r w:rsidRPr="008E782A">
        <w:rPr>
          <w:b/>
          <w:sz w:val="24"/>
          <w:lang w:val="uk-UA" w:eastAsia="zh-CN"/>
        </w:rPr>
        <w:t>Андрій ОЛІЙНИК</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008E782A">
        <w:rPr>
          <w:b/>
          <w:sz w:val="24"/>
          <w:lang w:val="uk-UA" w:eastAsia="zh-CN"/>
        </w:rPr>
        <w:t xml:space="preserve">            </w:t>
      </w:r>
      <w:r w:rsidRPr="008E782A">
        <w:rPr>
          <w:b/>
          <w:sz w:val="24"/>
          <w:lang w:val="uk-UA" w:eastAsia="zh-CN"/>
        </w:rPr>
        <w:tab/>
      </w:r>
      <w:bookmarkStart w:id="5" w:name="_Hlk82156469"/>
      <w:r w:rsidRPr="008E782A">
        <w:rPr>
          <w:sz w:val="24"/>
          <w:lang w:val="uk-UA" w:eastAsia="zh-CN"/>
        </w:rPr>
        <w:t>"___"_____2023р.</w:t>
      </w:r>
    </w:p>
    <w:p w:rsidR="004D59AB" w:rsidRPr="008E782A" w:rsidRDefault="008E782A" w:rsidP="004D59AB">
      <w:pPr>
        <w:rPr>
          <w:sz w:val="24"/>
          <w:lang w:val="uk-UA" w:eastAsia="zh-CN"/>
        </w:rPr>
      </w:pPr>
      <w:r>
        <w:rPr>
          <w:sz w:val="24"/>
          <w:lang w:val="uk-UA" w:eastAsia="zh-CN"/>
        </w:rPr>
        <w:t xml:space="preserve">       </w:t>
      </w:r>
    </w:p>
    <w:bookmarkEnd w:id="5"/>
    <w:p w:rsidR="004D59AB" w:rsidRPr="008E782A" w:rsidRDefault="004D59AB" w:rsidP="004D59AB">
      <w:pPr>
        <w:rPr>
          <w:sz w:val="24"/>
          <w:lang w:val="uk-UA" w:eastAsia="zh-CN"/>
        </w:rPr>
      </w:pPr>
      <w:r w:rsidRPr="008E782A">
        <w:rPr>
          <w:sz w:val="24"/>
          <w:lang w:val="uk-UA" w:eastAsia="zh-CN"/>
        </w:rPr>
        <w:t>В.о. начальника управління земельних відносин</w:t>
      </w:r>
    </w:p>
    <w:p w:rsidR="004D59AB" w:rsidRPr="008E782A" w:rsidRDefault="004D59AB" w:rsidP="004D59AB">
      <w:pPr>
        <w:rPr>
          <w:b/>
          <w:sz w:val="24"/>
          <w:lang w:val="uk-UA" w:eastAsia="zh-CN"/>
        </w:rPr>
      </w:pPr>
      <w:r w:rsidRPr="008E782A">
        <w:rPr>
          <w:sz w:val="24"/>
          <w:lang w:val="uk-UA" w:eastAsia="zh-CN"/>
        </w:rPr>
        <w:t>та майнових ресурсів міської ради</w:t>
      </w:r>
    </w:p>
    <w:p w:rsidR="004D59AB" w:rsidRPr="008E782A" w:rsidRDefault="004D59AB" w:rsidP="004D59AB">
      <w:pPr>
        <w:jc w:val="both"/>
        <w:rPr>
          <w:sz w:val="24"/>
          <w:lang w:val="uk-UA" w:eastAsia="zh-CN"/>
        </w:rPr>
      </w:pPr>
      <w:r w:rsidRPr="008E782A">
        <w:rPr>
          <w:b/>
          <w:sz w:val="24"/>
          <w:lang w:val="uk-UA" w:eastAsia="zh-CN"/>
        </w:rPr>
        <w:t xml:space="preserve">Олександр ЯВОРСЬКИЙ              </w:t>
      </w:r>
      <w:r w:rsidRPr="008E782A">
        <w:rPr>
          <w:sz w:val="24"/>
          <w:lang w:val="uk-UA" w:eastAsia="zh-CN"/>
        </w:rPr>
        <w:tab/>
        <w:t xml:space="preserve"> </w:t>
      </w:r>
      <w:r w:rsidRPr="008E782A">
        <w:rPr>
          <w:sz w:val="24"/>
          <w:lang w:val="uk-UA" w:eastAsia="zh-CN"/>
        </w:rPr>
        <w:tab/>
      </w:r>
      <w:r w:rsidRPr="008E782A">
        <w:rPr>
          <w:sz w:val="24"/>
          <w:lang w:val="uk-UA" w:eastAsia="zh-CN"/>
        </w:rPr>
        <w:tab/>
      </w:r>
      <w:r w:rsidR="008E782A">
        <w:rPr>
          <w:sz w:val="24"/>
          <w:lang w:val="uk-UA" w:eastAsia="zh-CN"/>
        </w:rPr>
        <w:t xml:space="preserve">             </w:t>
      </w:r>
      <w:r w:rsidRPr="008E782A">
        <w:rPr>
          <w:sz w:val="24"/>
          <w:lang w:val="uk-UA" w:eastAsia="zh-CN"/>
        </w:rPr>
        <w:tab/>
      </w:r>
      <w:r w:rsidR="0093496E" w:rsidRPr="008E782A">
        <w:rPr>
          <w:sz w:val="24"/>
          <w:lang w:val="uk-UA" w:eastAsia="zh-CN"/>
        </w:rPr>
        <w:tab/>
      </w:r>
      <w:r w:rsidRPr="008E782A">
        <w:rPr>
          <w:sz w:val="24"/>
          <w:lang w:val="uk-UA" w:eastAsia="zh-CN"/>
        </w:rPr>
        <w:t>"___"_____2023р.</w:t>
      </w:r>
    </w:p>
    <w:p w:rsidR="004D59AB" w:rsidRPr="008E782A" w:rsidRDefault="004D59AB" w:rsidP="004D59AB">
      <w:pPr>
        <w:jc w:val="both"/>
        <w:rPr>
          <w:sz w:val="24"/>
          <w:lang w:val="uk-UA" w:eastAsia="zh-CN"/>
        </w:rPr>
      </w:pPr>
    </w:p>
    <w:p w:rsidR="008E782A" w:rsidRPr="008E782A" w:rsidRDefault="008E782A" w:rsidP="00D4013B">
      <w:pPr>
        <w:jc w:val="both"/>
        <w:rPr>
          <w:sz w:val="24"/>
          <w:lang w:eastAsia="zh-CN"/>
        </w:rPr>
      </w:pPr>
      <w:proofErr w:type="spellStart"/>
      <w:r w:rsidRPr="008E782A">
        <w:rPr>
          <w:sz w:val="24"/>
          <w:lang w:eastAsia="zh-CN"/>
        </w:rPr>
        <w:t>Виконавець</w:t>
      </w:r>
      <w:proofErr w:type="spellEnd"/>
      <w:r w:rsidRPr="008E782A">
        <w:rPr>
          <w:sz w:val="24"/>
          <w:lang w:eastAsia="zh-CN"/>
        </w:rPr>
        <w:t>:</w:t>
      </w:r>
    </w:p>
    <w:p w:rsidR="008E782A" w:rsidRPr="008E782A" w:rsidRDefault="008E782A" w:rsidP="00D4013B">
      <w:pPr>
        <w:jc w:val="both"/>
        <w:rPr>
          <w:sz w:val="24"/>
          <w:lang w:eastAsia="zh-CN"/>
        </w:rPr>
      </w:pPr>
      <w:proofErr w:type="spellStart"/>
      <w:r w:rsidRPr="008E782A">
        <w:rPr>
          <w:sz w:val="24"/>
          <w:lang w:eastAsia="zh-CN"/>
        </w:rPr>
        <w:t>Головний</w:t>
      </w:r>
      <w:proofErr w:type="spellEnd"/>
      <w:r w:rsidRPr="008E782A">
        <w:rPr>
          <w:sz w:val="24"/>
          <w:lang w:eastAsia="zh-CN"/>
        </w:rPr>
        <w:t xml:space="preserve"> </w:t>
      </w:r>
      <w:proofErr w:type="spellStart"/>
      <w:r w:rsidRPr="008E782A">
        <w:rPr>
          <w:sz w:val="24"/>
          <w:lang w:eastAsia="zh-CN"/>
        </w:rPr>
        <w:t>спеціаліст</w:t>
      </w:r>
      <w:proofErr w:type="spellEnd"/>
      <w:r w:rsidRPr="008E782A">
        <w:rPr>
          <w:sz w:val="24"/>
          <w:lang w:eastAsia="zh-CN"/>
        </w:rPr>
        <w:t xml:space="preserve"> сектору </w:t>
      </w:r>
      <w:proofErr w:type="spellStart"/>
      <w:r w:rsidRPr="008E782A">
        <w:rPr>
          <w:sz w:val="24"/>
          <w:lang w:eastAsia="zh-CN"/>
        </w:rPr>
        <w:t>землеустрою</w:t>
      </w:r>
      <w:proofErr w:type="spellEnd"/>
    </w:p>
    <w:p w:rsidR="008E782A" w:rsidRPr="008E782A" w:rsidRDefault="008E782A" w:rsidP="00D4013B">
      <w:pPr>
        <w:jc w:val="both"/>
        <w:rPr>
          <w:sz w:val="24"/>
          <w:lang w:eastAsia="zh-CN"/>
        </w:rPr>
      </w:pPr>
      <w:proofErr w:type="spellStart"/>
      <w:r w:rsidRPr="008E782A">
        <w:rPr>
          <w:sz w:val="24"/>
          <w:lang w:eastAsia="zh-CN"/>
        </w:rPr>
        <w:t>відділу</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w:t>
      </w:r>
    </w:p>
    <w:p w:rsidR="008E782A" w:rsidRPr="008E782A" w:rsidRDefault="008E782A" w:rsidP="00D4013B">
      <w:pPr>
        <w:jc w:val="both"/>
        <w:rPr>
          <w:sz w:val="24"/>
          <w:lang w:eastAsia="zh-CN"/>
        </w:rPr>
      </w:pPr>
      <w:proofErr w:type="spellStart"/>
      <w:r w:rsidRPr="008E782A">
        <w:rPr>
          <w:sz w:val="24"/>
          <w:lang w:eastAsia="zh-CN"/>
        </w:rPr>
        <w:t>управління</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та </w:t>
      </w:r>
      <w:proofErr w:type="spellStart"/>
      <w:r w:rsidRPr="008E782A">
        <w:rPr>
          <w:sz w:val="24"/>
          <w:lang w:eastAsia="zh-CN"/>
        </w:rPr>
        <w:t>майнових</w:t>
      </w:r>
      <w:proofErr w:type="spellEnd"/>
      <w:r w:rsidRPr="008E782A">
        <w:rPr>
          <w:sz w:val="24"/>
          <w:lang w:eastAsia="zh-CN"/>
        </w:rPr>
        <w:t xml:space="preserve"> </w:t>
      </w:r>
      <w:proofErr w:type="spellStart"/>
      <w:r w:rsidRPr="008E782A">
        <w:rPr>
          <w:sz w:val="24"/>
          <w:lang w:eastAsia="zh-CN"/>
        </w:rPr>
        <w:t>ресурсів</w:t>
      </w:r>
      <w:proofErr w:type="spellEnd"/>
    </w:p>
    <w:p w:rsidR="008E782A" w:rsidRPr="008E782A" w:rsidRDefault="008E782A" w:rsidP="00D4013B">
      <w:pPr>
        <w:jc w:val="both"/>
        <w:rPr>
          <w:sz w:val="24"/>
          <w:lang w:eastAsia="zh-CN"/>
        </w:rPr>
      </w:pPr>
      <w:proofErr w:type="spellStart"/>
      <w:r w:rsidRPr="008E782A">
        <w:rPr>
          <w:sz w:val="24"/>
          <w:lang w:eastAsia="zh-CN"/>
        </w:rPr>
        <w:t>міської</w:t>
      </w:r>
      <w:proofErr w:type="spellEnd"/>
      <w:r w:rsidRPr="008E782A">
        <w:rPr>
          <w:sz w:val="24"/>
          <w:lang w:eastAsia="zh-CN"/>
        </w:rPr>
        <w:t xml:space="preserve"> ради</w:t>
      </w:r>
    </w:p>
    <w:p w:rsidR="008E782A" w:rsidRPr="005A4F6F" w:rsidRDefault="008E782A" w:rsidP="008E782A">
      <w:pPr>
        <w:jc w:val="both"/>
        <w:rPr>
          <w:b/>
          <w:bCs/>
          <w:szCs w:val="28"/>
          <w:lang w:eastAsia="uk-UA"/>
        </w:rPr>
      </w:pPr>
      <w:r w:rsidRPr="008E782A">
        <w:rPr>
          <w:b/>
          <w:sz w:val="24"/>
          <w:lang w:eastAsia="zh-CN"/>
        </w:rPr>
        <w:t xml:space="preserve">Ольга КРАВЧУК                                                              </w:t>
      </w:r>
      <w:r w:rsidRPr="008E782A">
        <w:rPr>
          <w:b/>
          <w:sz w:val="24"/>
          <w:lang w:val="uk-UA" w:eastAsia="zh-CN"/>
        </w:rPr>
        <w:t xml:space="preserve">                    </w:t>
      </w:r>
      <w:r w:rsidRPr="008E782A">
        <w:rPr>
          <w:b/>
          <w:sz w:val="24"/>
          <w:lang w:eastAsia="zh-CN"/>
        </w:rPr>
        <w:t xml:space="preserve"> </w:t>
      </w:r>
      <w:r>
        <w:rPr>
          <w:b/>
          <w:sz w:val="24"/>
          <w:lang w:val="uk-UA" w:eastAsia="zh-CN"/>
        </w:rPr>
        <w:t xml:space="preserve">         </w:t>
      </w:r>
      <w:r w:rsidRPr="008E782A">
        <w:rPr>
          <w:b/>
          <w:sz w:val="24"/>
          <w:lang w:eastAsia="zh-CN"/>
        </w:rPr>
        <w:t xml:space="preserve">      </w:t>
      </w:r>
      <w:r w:rsidRPr="008E782A">
        <w:rPr>
          <w:sz w:val="24"/>
          <w:lang w:eastAsia="zh-CN"/>
        </w:rPr>
        <w:t>"___"_____2023р</w:t>
      </w:r>
      <w:r w:rsidRPr="00337538">
        <w:rPr>
          <w:szCs w:val="28"/>
          <w:lang w:eastAsia="zh-CN"/>
        </w:rPr>
        <w:t>.</w:t>
      </w:r>
    </w:p>
    <w:tbl>
      <w:tblPr>
        <w:tblW w:w="0" w:type="auto"/>
        <w:jc w:val="center"/>
        <w:tblLayout w:type="fixed"/>
        <w:tblLook w:val="01E0" w:firstRow="1" w:lastRow="1" w:firstColumn="1" w:lastColumn="1" w:noHBand="0" w:noVBand="0"/>
      </w:tblPr>
      <w:tblGrid>
        <w:gridCol w:w="3944"/>
        <w:gridCol w:w="1443"/>
        <w:gridCol w:w="3616"/>
      </w:tblGrid>
      <w:tr w:rsidR="00FF7201" w:rsidRPr="00217F14" w:rsidTr="00D4013B">
        <w:trPr>
          <w:jc w:val="center"/>
        </w:trPr>
        <w:tc>
          <w:tcPr>
            <w:tcW w:w="3944" w:type="dxa"/>
            <w:vAlign w:val="center"/>
          </w:tcPr>
          <w:p w:rsidR="00FF7201" w:rsidRDefault="00FF7201" w:rsidP="00D4013B">
            <w:pPr>
              <w:rPr>
                <w:b/>
                <w:i/>
              </w:rPr>
            </w:pPr>
            <w:r w:rsidRPr="0074368A">
              <w:rPr>
                <w:b/>
                <w:i/>
              </w:rPr>
              <w:lastRenderedPageBreak/>
              <w:t xml:space="preserve">                     </w:t>
            </w:r>
          </w:p>
          <w:p w:rsidR="00FF7201" w:rsidRDefault="00FF7201" w:rsidP="00D4013B">
            <w:pPr>
              <w:rPr>
                <w:b/>
                <w:i/>
              </w:rPr>
            </w:pPr>
          </w:p>
          <w:p w:rsidR="00FF7201" w:rsidRDefault="00FF7201" w:rsidP="00D4013B">
            <w:pPr>
              <w:rPr>
                <w:b/>
                <w:i/>
              </w:rPr>
            </w:pPr>
          </w:p>
          <w:p w:rsidR="00FF7201" w:rsidRDefault="00FF7201" w:rsidP="00D4013B">
            <w:pPr>
              <w:rPr>
                <w:b/>
                <w:i/>
              </w:rPr>
            </w:pPr>
          </w:p>
          <w:p w:rsidR="00FF7201" w:rsidRDefault="00FF7201" w:rsidP="00D4013B">
            <w:pPr>
              <w:rPr>
                <w:b/>
                <w:i/>
              </w:rPr>
            </w:pPr>
          </w:p>
          <w:p w:rsidR="00FF7201" w:rsidRPr="0074368A" w:rsidRDefault="00FF7201" w:rsidP="00D4013B">
            <w:pPr>
              <w:rPr>
                <w:b/>
                <w:i/>
              </w:rPr>
            </w:pPr>
            <w:r w:rsidRPr="0074368A">
              <w:rPr>
                <w:b/>
                <w:i/>
              </w:rPr>
              <w:t xml:space="preserve">         </w:t>
            </w:r>
          </w:p>
          <w:p w:rsidR="00FF7201" w:rsidRPr="00217F14" w:rsidRDefault="00FF7201" w:rsidP="00D4013B">
            <w:pPr>
              <w:jc w:val="right"/>
              <w:rPr>
                <w:b/>
                <w:i/>
              </w:rPr>
            </w:pPr>
            <w:r w:rsidRPr="00217F14">
              <w:rPr>
                <w:b/>
                <w:i/>
              </w:rPr>
              <w:t>УКРАЇНА</w:t>
            </w:r>
          </w:p>
        </w:tc>
        <w:tc>
          <w:tcPr>
            <w:tcW w:w="1443" w:type="dxa"/>
            <w:vAlign w:val="center"/>
          </w:tcPr>
          <w:p w:rsidR="00FF7201" w:rsidRPr="00CF3090" w:rsidRDefault="00FF7201" w:rsidP="00D4013B">
            <w:pPr>
              <w:tabs>
                <w:tab w:val="left" w:pos="913"/>
              </w:tabs>
              <w:ind w:right="-117" w:hanging="108"/>
              <w:jc w:val="center"/>
              <w:rPr>
                <w:b/>
                <w:i/>
                <w:sz w:val="16"/>
              </w:rPr>
            </w:pPr>
            <w:r w:rsidRPr="00CF3090">
              <w:rPr>
                <w:i/>
                <w:sz w:val="16"/>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fillcolor="window">
                  <v:imagedata r:id="rId9" o:title="" grayscale="t"/>
                </v:shape>
                <o:OLEObject Type="Embed" ProgID="Word.Picture.8" ShapeID="_x0000_i1025" DrawAspect="Content" ObjectID="_1763276365" r:id="rId10"/>
              </w:object>
            </w:r>
            <w:r w:rsidRPr="00CF3090">
              <w:rPr>
                <w:i/>
                <w:sz w:val="16"/>
                <w:lang w:val="en-US"/>
              </w:rPr>
              <w:t xml:space="preserve"> </w:t>
            </w:r>
          </w:p>
        </w:tc>
        <w:tc>
          <w:tcPr>
            <w:tcW w:w="3616" w:type="dxa"/>
            <w:vAlign w:val="center"/>
          </w:tcPr>
          <w:tbl>
            <w:tblPr>
              <w:tblStyle w:val="af2"/>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FF7201" w:rsidRPr="00E8458F" w:rsidTr="00D4013B">
              <w:trPr>
                <w:trHeight w:val="983"/>
              </w:trPr>
              <w:tc>
                <w:tcPr>
                  <w:tcW w:w="4673" w:type="dxa"/>
                </w:tcPr>
                <w:p w:rsidR="00FF7201" w:rsidRPr="0029124A" w:rsidRDefault="00FF7201" w:rsidP="00D4013B">
                  <w:pPr>
                    <w:ind w:left="600" w:firstLine="142"/>
                    <w:rPr>
                      <w:sz w:val="24"/>
                    </w:rPr>
                  </w:pPr>
                  <w:r w:rsidRPr="0029124A">
                    <w:rPr>
                      <w:sz w:val="24"/>
                    </w:rPr>
                    <w:t>ЗАТВЕРДЖЕНО:</w:t>
                  </w:r>
                </w:p>
                <w:p w:rsidR="00FF7201" w:rsidRPr="0029124A" w:rsidRDefault="00FF7201" w:rsidP="00D4013B">
                  <w:pPr>
                    <w:ind w:left="600" w:firstLine="142"/>
                    <w:rPr>
                      <w:sz w:val="24"/>
                    </w:rPr>
                  </w:pPr>
                  <w:proofErr w:type="spellStart"/>
                  <w:r w:rsidRPr="0029124A">
                    <w:rPr>
                      <w:sz w:val="24"/>
                    </w:rPr>
                    <w:t>рішення</w:t>
                  </w:r>
                  <w:proofErr w:type="spellEnd"/>
                  <w:r w:rsidRPr="0029124A">
                    <w:rPr>
                      <w:sz w:val="24"/>
                    </w:rPr>
                    <w:t xml:space="preserve"> </w:t>
                  </w:r>
                  <w:proofErr w:type="spellStart"/>
                  <w:r w:rsidRPr="0029124A">
                    <w:rPr>
                      <w:sz w:val="24"/>
                    </w:rPr>
                    <w:t>міської</w:t>
                  </w:r>
                  <w:proofErr w:type="spellEnd"/>
                  <w:r w:rsidRPr="0029124A">
                    <w:rPr>
                      <w:sz w:val="24"/>
                    </w:rPr>
                    <w:t xml:space="preserve"> ради </w:t>
                  </w:r>
                </w:p>
                <w:p w:rsidR="00FF7201" w:rsidRPr="00E8458F" w:rsidRDefault="00FF7201" w:rsidP="00D4013B">
                  <w:pPr>
                    <w:ind w:left="600" w:firstLine="142"/>
                    <w:rPr>
                      <w:b/>
                      <w:sz w:val="22"/>
                    </w:rPr>
                  </w:pPr>
                  <w:proofErr w:type="spellStart"/>
                  <w:r w:rsidRPr="0029124A">
                    <w:rPr>
                      <w:sz w:val="24"/>
                    </w:rPr>
                    <w:t>від</w:t>
                  </w:r>
                  <w:proofErr w:type="spellEnd"/>
                  <w:r w:rsidRPr="0029124A">
                    <w:rPr>
                      <w:sz w:val="24"/>
                    </w:rPr>
                    <w:t xml:space="preserve"> ___________ №</w:t>
                  </w:r>
                  <w:r>
                    <w:rPr>
                      <w:sz w:val="24"/>
                    </w:rPr>
                    <w:t>___</w:t>
                  </w:r>
                  <w:r w:rsidRPr="0029124A">
                    <w:rPr>
                      <w:sz w:val="24"/>
                    </w:rPr>
                    <w:t>________</w:t>
                  </w:r>
                </w:p>
              </w:tc>
            </w:tr>
          </w:tbl>
          <w:p w:rsidR="00FF7201" w:rsidRPr="00217F14" w:rsidRDefault="00FF7201" w:rsidP="00D4013B">
            <w:pPr>
              <w:rPr>
                <w:b/>
                <w:i/>
              </w:rPr>
            </w:pPr>
          </w:p>
          <w:p w:rsidR="00FF7201" w:rsidRDefault="00FF7201" w:rsidP="00D4013B">
            <w:pPr>
              <w:rPr>
                <w:b/>
                <w:i/>
              </w:rPr>
            </w:pPr>
          </w:p>
          <w:p w:rsidR="00FF7201" w:rsidRPr="00217F14" w:rsidRDefault="00FF7201" w:rsidP="00D4013B">
            <w:pPr>
              <w:rPr>
                <w:b/>
                <w:i/>
              </w:rPr>
            </w:pPr>
            <w:r w:rsidRPr="00217F14">
              <w:rPr>
                <w:b/>
                <w:i/>
                <w:lang w:val="en-US"/>
              </w:rPr>
              <w:t>UKRAINE</w:t>
            </w:r>
          </w:p>
        </w:tc>
      </w:tr>
    </w:tbl>
    <w:p w:rsidR="00FF7201" w:rsidRPr="00DF5B87" w:rsidRDefault="00FF7201" w:rsidP="00FF7201">
      <w:pPr>
        <w:jc w:val="center"/>
        <w:rPr>
          <w:rFonts w:ascii="Bookman Old Style" w:hAnsi="Bookman Old Style"/>
          <w:b/>
          <w:i/>
          <w:sz w:val="24"/>
          <w:szCs w:val="28"/>
        </w:rPr>
      </w:pPr>
      <w:r w:rsidRPr="00DF5B87">
        <w:rPr>
          <w:rFonts w:ascii="Bookman Old Style" w:hAnsi="Bookman Old Style"/>
          <w:b/>
          <w:i/>
          <w:sz w:val="24"/>
          <w:szCs w:val="28"/>
        </w:rPr>
        <w:t>ДОГОВІР</w:t>
      </w:r>
    </w:p>
    <w:p w:rsidR="00FF7201" w:rsidRPr="00DF5B87" w:rsidRDefault="00FF7201" w:rsidP="00FF7201">
      <w:pPr>
        <w:jc w:val="center"/>
        <w:rPr>
          <w:i/>
          <w:sz w:val="4"/>
          <w:szCs w:val="6"/>
        </w:rPr>
      </w:pPr>
      <w:r w:rsidRPr="00DF5B87">
        <w:rPr>
          <w:rFonts w:ascii="Bookman Old Style" w:hAnsi="Bookman Old Style"/>
          <w:b/>
          <w:i/>
          <w:sz w:val="24"/>
          <w:szCs w:val="28"/>
        </w:rPr>
        <w:t>ОРЕНДИ ЗЕМЛІ</w:t>
      </w:r>
    </w:p>
    <w:p w:rsidR="00FF7201" w:rsidRPr="00DF5B87" w:rsidRDefault="00FF7201" w:rsidP="00FF7201">
      <w:pPr>
        <w:jc w:val="center"/>
        <w:rPr>
          <w:rFonts w:ascii="Arial" w:hAnsi="Arial" w:cs="Arial"/>
          <w:b/>
          <w:i/>
          <w:sz w:val="22"/>
        </w:rPr>
      </w:pPr>
      <w:proofErr w:type="spellStart"/>
      <w:r w:rsidRPr="00DF5B87">
        <w:rPr>
          <w:rFonts w:ascii="Arial" w:hAnsi="Arial" w:cs="Arial"/>
          <w:b/>
          <w:i/>
          <w:sz w:val="22"/>
        </w:rPr>
        <w:t>Місто</w:t>
      </w:r>
      <w:proofErr w:type="spellEnd"/>
      <w:r w:rsidRPr="00DF5B87">
        <w:rPr>
          <w:rFonts w:ascii="Arial" w:hAnsi="Arial" w:cs="Arial"/>
          <w:b/>
          <w:i/>
          <w:sz w:val="22"/>
        </w:rPr>
        <w:t xml:space="preserve"> </w:t>
      </w:r>
      <w:proofErr w:type="spellStart"/>
      <w:r w:rsidRPr="00DF5B87">
        <w:rPr>
          <w:rFonts w:ascii="Arial" w:hAnsi="Arial" w:cs="Arial"/>
          <w:b/>
          <w:i/>
          <w:sz w:val="22"/>
        </w:rPr>
        <w:t>Коломия</w:t>
      </w:r>
      <w:proofErr w:type="spellEnd"/>
      <w:r w:rsidRPr="00DF5B87">
        <w:rPr>
          <w:rFonts w:ascii="Arial" w:hAnsi="Arial" w:cs="Arial"/>
          <w:b/>
          <w:i/>
          <w:sz w:val="22"/>
        </w:rPr>
        <w:t xml:space="preserve"> </w:t>
      </w:r>
      <w:proofErr w:type="spellStart"/>
      <w:r w:rsidRPr="00DF5B87">
        <w:rPr>
          <w:rFonts w:ascii="Arial" w:hAnsi="Arial" w:cs="Arial"/>
          <w:b/>
          <w:i/>
          <w:sz w:val="22"/>
        </w:rPr>
        <w:t>Івано-Франківської</w:t>
      </w:r>
      <w:proofErr w:type="spellEnd"/>
      <w:r w:rsidRPr="00DF5B87">
        <w:rPr>
          <w:rFonts w:ascii="Arial" w:hAnsi="Arial" w:cs="Arial"/>
          <w:b/>
          <w:i/>
          <w:sz w:val="22"/>
        </w:rPr>
        <w:t xml:space="preserve"> </w:t>
      </w:r>
      <w:proofErr w:type="spellStart"/>
      <w:r w:rsidRPr="00DF5B87">
        <w:rPr>
          <w:rFonts w:ascii="Arial" w:hAnsi="Arial" w:cs="Arial"/>
          <w:b/>
          <w:i/>
          <w:sz w:val="22"/>
        </w:rPr>
        <w:t>області</w:t>
      </w:r>
      <w:proofErr w:type="spellEnd"/>
      <w:r w:rsidRPr="00DF5B87">
        <w:rPr>
          <w:rFonts w:ascii="Arial" w:hAnsi="Arial" w:cs="Arial"/>
          <w:b/>
          <w:i/>
          <w:sz w:val="22"/>
        </w:rPr>
        <w:t xml:space="preserve"> </w:t>
      </w:r>
    </w:p>
    <w:p w:rsidR="00FF7201" w:rsidRDefault="00FF7201" w:rsidP="00FF7201">
      <w:pPr>
        <w:jc w:val="center"/>
        <w:rPr>
          <w:rFonts w:ascii="Arial" w:hAnsi="Arial" w:cs="Arial"/>
          <w:b/>
          <w:i/>
          <w:sz w:val="22"/>
        </w:rPr>
      </w:pPr>
      <w:r w:rsidRPr="00DF5B87">
        <w:rPr>
          <w:rFonts w:ascii="Arial" w:hAnsi="Arial" w:cs="Arial"/>
          <w:b/>
          <w:i/>
          <w:sz w:val="22"/>
        </w:rPr>
        <w:t xml:space="preserve">_____________________ </w:t>
      </w:r>
      <w:proofErr w:type="spellStart"/>
      <w:r w:rsidRPr="00DF5B87">
        <w:rPr>
          <w:rFonts w:ascii="Arial" w:hAnsi="Arial" w:cs="Arial"/>
          <w:b/>
          <w:i/>
          <w:sz w:val="22"/>
        </w:rPr>
        <w:t>дві</w:t>
      </w:r>
      <w:proofErr w:type="spellEnd"/>
      <w:r w:rsidRPr="00DF5B87">
        <w:rPr>
          <w:rFonts w:ascii="Arial" w:hAnsi="Arial" w:cs="Arial"/>
          <w:b/>
          <w:i/>
          <w:sz w:val="22"/>
        </w:rPr>
        <w:t xml:space="preserve"> </w:t>
      </w:r>
      <w:proofErr w:type="spellStart"/>
      <w:r w:rsidRPr="00DF5B87">
        <w:rPr>
          <w:rFonts w:ascii="Arial" w:hAnsi="Arial" w:cs="Arial"/>
          <w:b/>
          <w:i/>
          <w:sz w:val="22"/>
        </w:rPr>
        <w:t>тисячі</w:t>
      </w:r>
      <w:proofErr w:type="spellEnd"/>
      <w:r w:rsidRPr="00DF5B87">
        <w:rPr>
          <w:rFonts w:ascii="Arial" w:hAnsi="Arial" w:cs="Arial"/>
          <w:b/>
          <w:i/>
          <w:sz w:val="22"/>
        </w:rPr>
        <w:t xml:space="preserve"> </w:t>
      </w:r>
      <w:proofErr w:type="spellStart"/>
      <w:r w:rsidRPr="00DF5B87">
        <w:rPr>
          <w:rFonts w:ascii="Arial" w:hAnsi="Arial" w:cs="Arial"/>
          <w:b/>
          <w:i/>
          <w:sz w:val="22"/>
        </w:rPr>
        <w:t>двадцять</w:t>
      </w:r>
      <w:proofErr w:type="spellEnd"/>
      <w:r w:rsidRPr="00DF5B87">
        <w:rPr>
          <w:rFonts w:ascii="Arial" w:hAnsi="Arial" w:cs="Arial"/>
          <w:b/>
          <w:i/>
          <w:sz w:val="22"/>
        </w:rPr>
        <w:t xml:space="preserve"> __________ року</w:t>
      </w:r>
    </w:p>
    <w:p w:rsidR="00FF7201" w:rsidRPr="00DF5B87" w:rsidRDefault="00FF7201" w:rsidP="00FF7201">
      <w:pPr>
        <w:jc w:val="center"/>
        <w:rPr>
          <w:rFonts w:ascii="Arial" w:hAnsi="Arial" w:cs="Arial"/>
          <w:b/>
          <w:i/>
          <w:sz w:val="22"/>
        </w:rPr>
      </w:pPr>
    </w:p>
    <w:p w:rsidR="00E54FBE" w:rsidRPr="00981265" w:rsidRDefault="00E54FBE" w:rsidP="00E54FBE">
      <w:pPr>
        <w:ind w:right="-2" w:firstLine="708"/>
        <w:jc w:val="both"/>
        <w:rPr>
          <w:sz w:val="20"/>
          <w:szCs w:val="20"/>
          <w:lang w:val="uk-UA"/>
        </w:rPr>
      </w:pPr>
      <w:r w:rsidRPr="00981265">
        <w:rPr>
          <w:sz w:val="20"/>
          <w:szCs w:val="20"/>
          <w:lang w:val="uk-UA"/>
        </w:rPr>
        <w:t xml:space="preserve">Ми, що нижче зазначені, </w:t>
      </w:r>
      <w:r w:rsidRPr="00981265">
        <w:rPr>
          <w:b/>
          <w:sz w:val="20"/>
          <w:szCs w:val="20"/>
          <w:lang w:val="uk-UA"/>
        </w:rPr>
        <w:t xml:space="preserve">КОЛОМИЙСЬКА МІСЬКА РАДА, </w:t>
      </w:r>
      <w:r w:rsidRPr="00981265">
        <w:rPr>
          <w:sz w:val="20"/>
          <w:szCs w:val="20"/>
          <w:lang w:val="uk-UA"/>
        </w:rPr>
        <w:t xml:space="preserve">в особі міського голови </w:t>
      </w:r>
      <w:r w:rsidRPr="00981265">
        <w:rPr>
          <w:b/>
          <w:sz w:val="20"/>
          <w:szCs w:val="20"/>
          <w:lang w:val="uk-UA"/>
        </w:rPr>
        <w:t xml:space="preserve">Станіславського Богдана Миколайовича, </w:t>
      </w:r>
      <w:r w:rsidRPr="00981265">
        <w:rPr>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981265">
        <w:rPr>
          <w:b/>
          <w:sz w:val="20"/>
          <w:szCs w:val="20"/>
          <w:lang w:val="uk-UA"/>
        </w:rPr>
        <w:t xml:space="preserve">„ОРЕНДОДАВЕЦЬ”, </w:t>
      </w:r>
      <w:r w:rsidRPr="00981265">
        <w:rPr>
          <w:sz w:val="20"/>
          <w:szCs w:val="20"/>
          <w:lang w:val="uk-UA"/>
        </w:rPr>
        <w:t xml:space="preserve">з однієї сторони, та </w:t>
      </w:r>
      <w:r w:rsidRPr="00981265">
        <w:rPr>
          <w:b/>
          <w:sz w:val="20"/>
          <w:szCs w:val="20"/>
          <w:lang w:val="uk-UA"/>
        </w:rPr>
        <w:t>________________________________________________________________________________________ __________________________________________________________________</w:t>
      </w:r>
      <w:r w:rsidRPr="00981265">
        <w:rPr>
          <w:bCs/>
          <w:sz w:val="20"/>
          <w:szCs w:val="20"/>
          <w:lang w:val="uk-UA"/>
        </w:rPr>
        <w:t xml:space="preserve">, </w:t>
      </w:r>
      <w:r w:rsidRPr="00981265">
        <w:rPr>
          <w:sz w:val="20"/>
          <w:szCs w:val="20"/>
          <w:lang w:val="uk-UA"/>
        </w:rPr>
        <w:t xml:space="preserve">надалі іменований </w:t>
      </w:r>
      <w:r w:rsidRPr="00981265">
        <w:rPr>
          <w:b/>
          <w:sz w:val="20"/>
          <w:szCs w:val="20"/>
          <w:lang w:val="uk-UA"/>
        </w:rPr>
        <w:t xml:space="preserve">„ОРЕНДАР”, </w:t>
      </w:r>
      <w:r w:rsidRPr="00981265">
        <w:rPr>
          <w:sz w:val="20"/>
          <w:szCs w:val="20"/>
          <w:lang w:val="uk-UA"/>
        </w:rPr>
        <w:t>з другої сторони, уклали даний Договір про нижченаведене:</w:t>
      </w:r>
    </w:p>
    <w:tbl>
      <w:tblPr>
        <w:tblW w:w="10490" w:type="dxa"/>
        <w:tblInd w:w="-426" w:type="dxa"/>
        <w:tblLayout w:type="fixed"/>
        <w:tblLook w:val="01E0" w:firstRow="1" w:lastRow="1" w:firstColumn="1" w:lastColumn="1" w:noHBand="0" w:noVBand="0"/>
      </w:tblPr>
      <w:tblGrid>
        <w:gridCol w:w="358"/>
        <w:gridCol w:w="68"/>
        <w:gridCol w:w="116"/>
        <w:gridCol w:w="9948"/>
      </w:tblGrid>
      <w:tr w:rsidR="00E54FBE" w:rsidRPr="00981265" w:rsidTr="00D4013B">
        <w:trPr>
          <w:trHeight w:val="86"/>
        </w:trPr>
        <w:tc>
          <w:tcPr>
            <w:tcW w:w="10490" w:type="dxa"/>
            <w:gridSpan w:val="4"/>
          </w:tcPr>
          <w:p w:rsidR="00E54FBE" w:rsidRPr="00981265" w:rsidRDefault="00E54FBE" w:rsidP="00D4013B">
            <w:pPr>
              <w:suppressAutoHyphens w:val="0"/>
              <w:ind w:right="-2" w:firstLine="284"/>
              <w:jc w:val="center"/>
              <w:rPr>
                <w:b/>
                <w:bCs/>
                <w:spacing w:val="-2"/>
                <w:sz w:val="20"/>
                <w:szCs w:val="20"/>
                <w:lang w:val="uk-UA" w:eastAsia="ru-RU"/>
              </w:rPr>
            </w:pPr>
          </w:p>
          <w:p w:rsidR="00E54FBE" w:rsidRPr="00981265" w:rsidRDefault="00E54FBE" w:rsidP="00D4013B">
            <w:pPr>
              <w:suppressAutoHyphens w:val="0"/>
              <w:ind w:right="-2" w:firstLine="284"/>
              <w:jc w:val="center"/>
              <w:rPr>
                <w:b/>
                <w:bCs/>
                <w:spacing w:val="-2"/>
                <w:sz w:val="20"/>
                <w:szCs w:val="20"/>
                <w:lang w:val="uk-UA" w:eastAsia="ru-RU"/>
              </w:rPr>
            </w:pPr>
            <w:r w:rsidRPr="00981265">
              <w:rPr>
                <w:b/>
                <w:bCs/>
                <w:spacing w:val="-2"/>
                <w:sz w:val="20"/>
                <w:szCs w:val="20"/>
                <w:lang w:val="uk-UA" w:eastAsia="ru-RU"/>
              </w:rPr>
              <w:t>Предмет Договору</w:t>
            </w:r>
          </w:p>
        </w:tc>
      </w:tr>
      <w:tr w:rsidR="00E54FBE" w:rsidRPr="00981265" w:rsidTr="00D4013B">
        <w:trPr>
          <w:trHeight w:val="1055"/>
        </w:trPr>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1.</w:t>
            </w:r>
          </w:p>
        </w:tc>
        <w:tc>
          <w:tcPr>
            <w:tcW w:w="9948" w:type="dxa"/>
          </w:tcPr>
          <w:p w:rsidR="00E54FBE" w:rsidRPr="00981265" w:rsidRDefault="00E54FBE" w:rsidP="00D4013B">
            <w:pPr>
              <w:ind w:right="41" w:firstLine="284"/>
              <w:jc w:val="both"/>
              <w:rPr>
                <w:sz w:val="20"/>
                <w:szCs w:val="20"/>
                <w:lang w:val="uk-UA"/>
              </w:rPr>
            </w:pPr>
            <w:r w:rsidRPr="00981265">
              <w:rPr>
                <w:sz w:val="20"/>
                <w:szCs w:val="20"/>
                <w:lang w:val="uk-UA"/>
              </w:rPr>
              <w:t>На підставі рішення Коломийської міської ради від ______________________ № ________ „Про ___________________________________________”, протоколу № ____ земельного аукціону від ____________________ Орендодавець</w:t>
            </w:r>
            <w:r w:rsidRPr="00981265">
              <w:rPr>
                <w:bCs/>
                <w:sz w:val="20"/>
                <w:szCs w:val="20"/>
                <w:lang w:val="uk-UA"/>
              </w:rPr>
              <w:t xml:space="preserve"> надає</w:t>
            </w:r>
            <w:r w:rsidRPr="00981265">
              <w:rPr>
                <w:sz w:val="20"/>
                <w:szCs w:val="20"/>
                <w:lang w:val="uk-UA"/>
              </w:rPr>
              <w:t xml:space="preserve">, а </w:t>
            </w:r>
            <w:r w:rsidRPr="00981265">
              <w:rPr>
                <w:bCs/>
                <w:sz w:val="20"/>
                <w:szCs w:val="20"/>
                <w:lang w:val="uk-UA"/>
              </w:rPr>
              <w:t>Орендар</w:t>
            </w:r>
            <w:r w:rsidRPr="00981265">
              <w:rPr>
                <w:sz w:val="20"/>
                <w:szCs w:val="20"/>
                <w:lang w:val="uk-UA"/>
              </w:rPr>
              <w:t xml:space="preserve"> приймає в строкове платне користування земельну ділянку </w:t>
            </w:r>
            <w:r w:rsidRPr="00981265">
              <w:rPr>
                <w:b/>
                <w:spacing w:val="-1"/>
                <w:sz w:val="20"/>
                <w:szCs w:val="20"/>
                <w:lang w:val="uk-UA"/>
              </w:rPr>
              <w:t>з кадастровим номером:</w:t>
            </w:r>
            <w:r w:rsidRPr="00981265">
              <w:rPr>
                <w:spacing w:val="-1"/>
                <w:sz w:val="20"/>
                <w:szCs w:val="20"/>
                <w:lang w:val="uk-UA"/>
              </w:rPr>
              <w:t xml:space="preserve"> ____________</w:t>
            </w:r>
            <w:r w:rsidRPr="00981265">
              <w:rPr>
                <w:sz w:val="20"/>
                <w:szCs w:val="20"/>
                <w:lang w:val="uk-UA"/>
              </w:rPr>
              <w:t xml:space="preserve">:__:___:_____ реєстраційний номер об'єкта нерухомого майна: ________________________________________________, вид цільового призначення земель: </w:t>
            </w:r>
            <w:r w:rsidRPr="00981265">
              <w:rPr>
                <w:spacing w:val="-1"/>
                <w:sz w:val="20"/>
                <w:szCs w:val="20"/>
                <w:lang w:val="uk-UA"/>
              </w:rPr>
              <w:t>для __________________________________________,</w:t>
            </w:r>
            <w:r w:rsidRPr="00981265">
              <w:rPr>
                <w:sz w:val="20"/>
                <w:szCs w:val="20"/>
                <w:lang w:val="uk-UA"/>
              </w:rPr>
              <w:t xml:space="preserve"> яка знаходиться </w:t>
            </w:r>
            <w:r w:rsidRPr="00981265">
              <w:rPr>
                <w:sz w:val="20"/>
                <w:szCs w:val="20"/>
                <w:u w:val="single"/>
                <w:lang w:val="uk-UA"/>
              </w:rPr>
              <w:t>(в межах/за межами)</w:t>
            </w:r>
            <w:r w:rsidRPr="00981265">
              <w:rPr>
                <w:sz w:val="20"/>
                <w:szCs w:val="20"/>
                <w:lang w:val="uk-UA"/>
              </w:rPr>
              <w:t xml:space="preserve"> населеного пункту ________________________________________________________________________________________________ ________________________________________________________________________________________________.</w:t>
            </w:r>
          </w:p>
        </w:tc>
      </w:tr>
      <w:tr w:rsidR="00E54FBE" w:rsidRPr="00981265" w:rsidTr="00D4013B">
        <w:trPr>
          <w:trHeight w:val="297"/>
        </w:trPr>
        <w:tc>
          <w:tcPr>
            <w:tcW w:w="10490" w:type="dxa"/>
            <w:gridSpan w:val="4"/>
          </w:tcPr>
          <w:p w:rsidR="00E54FBE" w:rsidRPr="00981265" w:rsidRDefault="00E54FBE" w:rsidP="00D4013B">
            <w:pPr>
              <w:suppressAutoHyphens w:val="0"/>
              <w:ind w:right="-2" w:firstLine="284"/>
              <w:jc w:val="center"/>
              <w:rPr>
                <w:b/>
                <w:bCs/>
                <w:spacing w:val="-2"/>
                <w:sz w:val="20"/>
                <w:szCs w:val="20"/>
                <w:lang w:val="uk-UA" w:eastAsia="ru-RU"/>
              </w:rPr>
            </w:pPr>
          </w:p>
          <w:p w:rsidR="00E54FBE" w:rsidRPr="00981265" w:rsidRDefault="00E54FBE" w:rsidP="00D4013B">
            <w:pPr>
              <w:suppressAutoHyphens w:val="0"/>
              <w:ind w:right="-2" w:firstLine="284"/>
              <w:jc w:val="center"/>
              <w:rPr>
                <w:b/>
                <w:bCs/>
                <w:spacing w:val="-2"/>
                <w:sz w:val="20"/>
                <w:szCs w:val="20"/>
                <w:lang w:val="uk-UA" w:eastAsia="ru-RU"/>
              </w:rPr>
            </w:pPr>
            <w:r w:rsidRPr="00981265">
              <w:rPr>
                <w:b/>
                <w:bCs/>
                <w:spacing w:val="-2"/>
                <w:sz w:val="20"/>
                <w:szCs w:val="20"/>
                <w:lang w:val="uk-UA" w:eastAsia="ru-RU"/>
              </w:rPr>
              <w:t>Об’єкт оренди</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2.</w:t>
            </w:r>
          </w:p>
        </w:tc>
        <w:tc>
          <w:tcPr>
            <w:tcW w:w="9948" w:type="dxa"/>
          </w:tcPr>
          <w:p w:rsidR="00E54FBE" w:rsidRPr="00981265" w:rsidRDefault="00E54FBE" w:rsidP="00D4013B">
            <w:pPr>
              <w:ind w:right="-2" w:firstLine="284"/>
              <w:jc w:val="both"/>
              <w:rPr>
                <w:sz w:val="20"/>
                <w:szCs w:val="20"/>
                <w:lang w:val="uk-UA"/>
              </w:rPr>
            </w:pPr>
            <w:r w:rsidRPr="00981265">
              <w:rPr>
                <w:spacing w:val="-1"/>
                <w:sz w:val="20"/>
                <w:szCs w:val="20"/>
                <w:lang w:val="uk-UA"/>
              </w:rPr>
              <w:t xml:space="preserve">В оренду передається земельна ділянка загальною площею – </w:t>
            </w:r>
            <w:r w:rsidRPr="00981265">
              <w:rPr>
                <w:b/>
                <w:spacing w:val="-1"/>
                <w:sz w:val="20"/>
                <w:szCs w:val="20"/>
                <w:lang w:val="uk-UA"/>
              </w:rPr>
              <w:t>___________</w:t>
            </w:r>
            <w:r w:rsidRPr="00981265">
              <w:rPr>
                <w:b/>
                <w:spacing w:val="-1"/>
                <w:sz w:val="20"/>
                <w:szCs w:val="20"/>
                <w:u w:val="single"/>
                <w:lang w:val="uk-UA"/>
              </w:rPr>
              <w:t xml:space="preserve"> га.</w:t>
            </w:r>
          </w:p>
        </w:tc>
      </w:tr>
      <w:tr w:rsidR="00E54FBE" w:rsidRPr="00A235C8" w:rsidTr="00D4013B">
        <w:trPr>
          <w:trHeight w:val="313"/>
        </w:trPr>
        <w:tc>
          <w:tcPr>
            <w:tcW w:w="542" w:type="dxa"/>
            <w:gridSpan w:val="3"/>
            <w:tcMar>
              <w:right w:w="0" w:type="dxa"/>
            </w:tcMar>
            <w:vAlign w:val="center"/>
          </w:tcPr>
          <w:p w:rsidR="00E54FBE" w:rsidRPr="00981265" w:rsidRDefault="00E54FBE" w:rsidP="00D4013B">
            <w:pPr>
              <w:ind w:right="-2" w:firstLine="284"/>
              <w:jc w:val="right"/>
              <w:rPr>
                <w:b/>
                <w:sz w:val="20"/>
                <w:szCs w:val="20"/>
                <w:lang w:val="uk-UA"/>
              </w:rPr>
            </w:pPr>
            <w:r w:rsidRPr="00981265">
              <w:rPr>
                <w:b/>
                <w:sz w:val="20"/>
                <w:szCs w:val="20"/>
                <w:lang w:val="uk-UA"/>
              </w:rPr>
              <w:t>3.</w:t>
            </w:r>
          </w:p>
        </w:tc>
        <w:tc>
          <w:tcPr>
            <w:tcW w:w="9948" w:type="dxa"/>
            <w:vAlign w:val="center"/>
          </w:tcPr>
          <w:p w:rsidR="00E54FBE" w:rsidRPr="00981265" w:rsidRDefault="00E54FBE" w:rsidP="00D4013B">
            <w:pPr>
              <w:ind w:right="-2" w:firstLine="284"/>
              <w:jc w:val="both"/>
              <w:rPr>
                <w:sz w:val="20"/>
                <w:szCs w:val="20"/>
                <w:lang w:val="uk-UA"/>
              </w:rPr>
            </w:pPr>
            <w:r w:rsidRPr="00981265">
              <w:rPr>
                <w:sz w:val="20"/>
                <w:szCs w:val="20"/>
                <w:lang w:val="uk-UA"/>
              </w:rPr>
              <w:t>На земельній ділянці відсутні об’єкти нерухомості.</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4.</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Земельна ділянка передається в оренду без об’єктів інфраструктури.</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5.</w:t>
            </w:r>
          </w:p>
        </w:tc>
        <w:tc>
          <w:tcPr>
            <w:tcW w:w="9948" w:type="dxa"/>
          </w:tcPr>
          <w:p w:rsidR="00E54FBE" w:rsidRPr="00981265" w:rsidRDefault="00E54FBE" w:rsidP="00D4013B">
            <w:pPr>
              <w:ind w:right="-2" w:firstLine="284"/>
              <w:jc w:val="both"/>
              <w:rPr>
                <w:bCs/>
                <w:sz w:val="20"/>
                <w:szCs w:val="20"/>
                <w:lang w:val="uk-UA"/>
              </w:rPr>
            </w:pPr>
            <w:r w:rsidRPr="00981265">
              <w:rPr>
                <w:sz w:val="20"/>
                <w:szCs w:val="20"/>
                <w:lang w:val="uk-UA"/>
              </w:rPr>
              <w:t xml:space="preserve">Нормативна грошова оцінка земельної ділянки на дату укладення договору становить: </w:t>
            </w:r>
            <w:r w:rsidRPr="00981265">
              <w:rPr>
                <w:b/>
                <w:bCs/>
                <w:sz w:val="20"/>
                <w:szCs w:val="20"/>
                <w:lang w:val="uk-UA"/>
              </w:rPr>
              <w:t>_______________грн</w:t>
            </w:r>
            <w:r w:rsidRPr="00981265">
              <w:rPr>
                <w:bCs/>
                <w:sz w:val="20"/>
                <w:szCs w:val="20"/>
                <w:lang w:val="uk-UA"/>
              </w:rPr>
              <w:t>_____________________________(</w:t>
            </w:r>
            <w:r w:rsidRPr="00981265">
              <w:rPr>
                <w:bCs/>
                <w:sz w:val="20"/>
                <w:szCs w:val="20"/>
                <w:u w:val="single"/>
                <w:lang w:val="uk-UA"/>
              </w:rPr>
              <w:t>сума прописом</w:t>
            </w:r>
            <w:r w:rsidRPr="00981265">
              <w:rPr>
                <w:bCs/>
                <w:sz w:val="20"/>
                <w:szCs w:val="20"/>
                <w:lang w:val="uk-UA"/>
              </w:rPr>
              <w:t>)_________________________________</w:t>
            </w:r>
            <w:r w:rsidRPr="00981265">
              <w:rPr>
                <w:b/>
                <w:bCs/>
                <w:sz w:val="20"/>
                <w:szCs w:val="20"/>
                <w:lang w:val="uk-UA"/>
              </w:rPr>
              <w:t xml:space="preserve">    та підлягає щорічній індексації.</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6.</w:t>
            </w:r>
          </w:p>
        </w:tc>
        <w:tc>
          <w:tcPr>
            <w:tcW w:w="9948" w:type="dxa"/>
          </w:tcPr>
          <w:p w:rsidR="00E54FBE" w:rsidRPr="00981265" w:rsidRDefault="00E54FBE" w:rsidP="00D4013B">
            <w:pPr>
              <w:ind w:right="-2" w:firstLine="284"/>
              <w:jc w:val="both"/>
              <w:rPr>
                <w:sz w:val="20"/>
                <w:szCs w:val="20"/>
                <w:lang w:val="uk-UA"/>
              </w:rPr>
            </w:pPr>
            <w:r w:rsidRPr="00981265">
              <w:rPr>
                <w:b/>
                <w:spacing w:val="-2"/>
                <w:sz w:val="20"/>
                <w:szCs w:val="20"/>
                <w:lang w:val="uk-UA"/>
              </w:rPr>
              <w:t>З</w:t>
            </w:r>
            <w:r w:rsidRPr="00981265">
              <w:rPr>
                <w:spacing w:val="-2"/>
                <w:sz w:val="20"/>
                <w:szCs w:val="20"/>
                <w:lang w:val="uk-UA"/>
              </w:rPr>
              <w:t xml:space="preserve">емельна ділянка, яка передається </w:t>
            </w:r>
            <w:r w:rsidRPr="00981265">
              <w:rPr>
                <w:iCs/>
                <w:spacing w:val="-2"/>
                <w:sz w:val="20"/>
                <w:szCs w:val="20"/>
                <w:lang w:val="uk-UA"/>
              </w:rPr>
              <w:t xml:space="preserve">в </w:t>
            </w:r>
            <w:r w:rsidRPr="00981265">
              <w:rPr>
                <w:spacing w:val="-2"/>
                <w:sz w:val="20"/>
                <w:szCs w:val="20"/>
                <w:lang w:val="uk-UA"/>
              </w:rPr>
              <w:t xml:space="preserve">оренду, </w:t>
            </w:r>
            <w:r w:rsidRPr="00981265">
              <w:rPr>
                <w:spacing w:val="-2"/>
                <w:sz w:val="20"/>
                <w:szCs w:val="20"/>
                <w:u w:val="single"/>
                <w:lang w:val="uk-UA"/>
              </w:rPr>
              <w:t>не має недоліків</w:t>
            </w:r>
            <w:r w:rsidRPr="00981265">
              <w:rPr>
                <w:spacing w:val="-2"/>
                <w:sz w:val="20"/>
                <w:szCs w:val="20"/>
                <w:lang w:val="uk-UA"/>
              </w:rPr>
              <w:t>, що можуть перешкоджати її ефективному використанню</w:t>
            </w:r>
            <w:r w:rsidRPr="00981265">
              <w:rPr>
                <w:sz w:val="20"/>
                <w:szCs w:val="20"/>
                <w:lang w:val="uk-UA"/>
              </w:rPr>
              <w:t xml:space="preserve"> за цільовим призначенням</w:t>
            </w:r>
            <w:r w:rsidRPr="00981265">
              <w:rPr>
                <w:spacing w:val="-2"/>
                <w:sz w:val="20"/>
                <w:szCs w:val="20"/>
                <w:lang w:val="uk-UA"/>
              </w:rPr>
              <w:t>.</w:t>
            </w:r>
          </w:p>
        </w:tc>
      </w:tr>
      <w:tr w:rsidR="00E54FBE" w:rsidRPr="00A235C8"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7.</w:t>
            </w:r>
          </w:p>
        </w:tc>
        <w:tc>
          <w:tcPr>
            <w:tcW w:w="9948" w:type="dxa"/>
          </w:tcPr>
          <w:p w:rsidR="00E54FBE" w:rsidRPr="00981265" w:rsidRDefault="00E54FBE" w:rsidP="00D4013B">
            <w:pPr>
              <w:ind w:right="-2" w:firstLine="284"/>
              <w:rPr>
                <w:sz w:val="20"/>
                <w:szCs w:val="20"/>
                <w:lang w:val="uk-UA"/>
              </w:rPr>
            </w:pPr>
            <w:r w:rsidRPr="00981265">
              <w:rPr>
                <w:spacing w:val="-1"/>
                <w:sz w:val="20"/>
                <w:szCs w:val="20"/>
                <w:lang w:val="uk-UA"/>
              </w:rPr>
              <w:t xml:space="preserve">Інші особливості об'єкта оренди, які можуть вплинути на орендні відносини: </w:t>
            </w:r>
            <w:r w:rsidRPr="00981265">
              <w:rPr>
                <w:sz w:val="20"/>
                <w:szCs w:val="20"/>
                <w:u w:val="single"/>
                <w:lang w:val="uk-UA"/>
              </w:rPr>
              <w:t>відсутні.</w:t>
            </w:r>
          </w:p>
        </w:tc>
      </w:tr>
      <w:tr w:rsidR="00E54FBE" w:rsidRPr="00981265" w:rsidTr="00D4013B">
        <w:tc>
          <w:tcPr>
            <w:tcW w:w="10490" w:type="dxa"/>
            <w:gridSpan w:val="4"/>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Термін дії Договору</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8.</w:t>
            </w:r>
          </w:p>
        </w:tc>
        <w:tc>
          <w:tcPr>
            <w:tcW w:w="9948" w:type="dxa"/>
          </w:tcPr>
          <w:p w:rsidR="00E54FBE" w:rsidRPr="00981265" w:rsidRDefault="00E54FBE" w:rsidP="00D4013B">
            <w:pPr>
              <w:ind w:right="-2" w:firstLine="284"/>
              <w:jc w:val="both"/>
              <w:rPr>
                <w:spacing w:val="-1"/>
                <w:sz w:val="20"/>
                <w:szCs w:val="20"/>
                <w:lang w:val="uk-UA"/>
              </w:rPr>
            </w:pPr>
            <w:r w:rsidRPr="00981265">
              <w:rPr>
                <w:spacing w:val="-1"/>
                <w:sz w:val="20"/>
                <w:szCs w:val="20"/>
                <w:lang w:val="uk-UA"/>
              </w:rPr>
              <w:t>Д</w:t>
            </w:r>
            <w:r w:rsidRPr="00981265">
              <w:rPr>
                <w:bCs/>
                <w:spacing w:val="-1"/>
                <w:sz w:val="20"/>
                <w:szCs w:val="20"/>
                <w:lang w:val="uk-UA"/>
              </w:rPr>
              <w:t>оговір</w:t>
            </w:r>
            <w:r w:rsidRPr="00981265">
              <w:rPr>
                <w:spacing w:val="-1"/>
                <w:sz w:val="20"/>
                <w:szCs w:val="20"/>
                <w:lang w:val="uk-UA"/>
              </w:rPr>
              <w:t xml:space="preserve"> укладено на </w:t>
            </w:r>
            <w:r w:rsidRPr="00981265">
              <w:rPr>
                <w:b/>
                <w:spacing w:val="-1"/>
                <w:sz w:val="20"/>
                <w:szCs w:val="20"/>
                <w:lang w:val="uk-UA"/>
              </w:rPr>
              <w:t>____ (</w:t>
            </w:r>
            <w:r w:rsidRPr="00981265">
              <w:rPr>
                <w:spacing w:val="-1"/>
                <w:sz w:val="20"/>
                <w:szCs w:val="20"/>
                <w:lang w:val="uk-UA"/>
              </w:rPr>
              <w:t>прописом</w:t>
            </w:r>
            <w:r w:rsidRPr="00981265">
              <w:rPr>
                <w:b/>
                <w:spacing w:val="-1"/>
                <w:sz w:val="20"/>
                <w:szCs w:val="20"/>
                <w:lang w:val="uk-UA"/>
              </w:rPr>
              <w:t>)</w:t>
            </w:r>
            <w:r w:rsidRPr="00981265">
              <w:rPr>
                <w:spacing w:val="-1"/>
                <w:sz w:val="20"/>
                <w:szCs w:val="20"/>
                <w:lang w:val="uk-UA"/>
              </w:rPr>
              <w:t xml:space="preserve"> років. Дата закінчення дії Договору оренди обчислюється від дати його укладення.</w:t>
            </w:r>
          </w:p>
          <w:p w:rsidR="00E54FBE" w:rsidRPr="00981265" w:rsidRDefault="00E54FBE" w:rsidP="00D4013B">
            <w:pPr>
              <w:ind w:right="-2" w:firstLine="284"/>
              <w:jc w:val="both"/>
              <w:rPr>
                <w:spacing w:val="-1"/>
                <w:sz w:val="20"/>
                <w:szCs w:val="20"/>
                <w:lang w:val="uk-UA"/>
              </w:rPr>
            </w:pPr>
            <w:r w:rsidRPr="00981265">
              <w:rPr>
                <w:spacing w:val="-1"/>
                <w:sz w:val="20"/>
                <w:szCs w:val="20"/>
                <w:lang w:val="uk-UA"/>
              </w:rPr>
              <w:t xml:space="preserve">Після закінчення терміну дії Договору </w:t>
            </w:r>
            <w:r w:rsidRPr="00981265">
              <w:rPr>
                <w:bCs/>
                <w:sz w:val="20"/>
                <w:szCs w:val="20"/>
                <w:lang w:val="uk-UA"/>
              </w:rPr>
              <w:t>Орендар</w:t>
            </w:r>
            <w:r w:rsidRPr="00981265">
              <w:rPr>
                <w:spacing w:val="-1"/>
                <w:sz w:val="20"/>
                <w:szCs w:val="20"/>
                <w:lang w:val="uk-UA"/>
              </w:rPr>
              <w:t xml:space="preserve"> має переважне право </w:t>
            </w:r>
            <w:r w:rsidRPr="00981265">
              <w:rPr>
                <w:sz w:val="20"/>
                <w:szCs w:val="20"/>
                <w:shd w:val="clear" w:color="auto" w:fill="FFFFFF"/>
                <w:lang w:val="uk-UA"/>
              </w:rPr>
              <w:t>на укладення договору оренди землі на новий строк</w:t>
            </w:r>
            <w:r w:rsidRPr="00981265">
              <w:rPr>
                <w:sz w:val="20"/>
                <w:szCs w:val="20"/>
                <w:lang w:val="uk-UA"/>
              </w:rPr>
              <w:t>.</w:t>
            </w:r>
            <w:r w:rsidRPr="00981265">
              <w:rPr>
                <w:spacing w:val="-1"/>
                <w:sz w:val="20"/>
                <w:szCs w:val="20"/>
                <w:lang w:val="uk-UA"/>
              </w:rPr>
              <w:t xml:space="preserve"> У цьому разі </w:t>
            </w:r>
            <w:r w:rsidRPr="00981265">
              <w:rPr>
                <w:bCs/>
                <w:sz w:val="20"/>
                <w:szCs w:val="20"/>
                <w:lang w:val="uk-UA"/>
              </w:rPr>
              <w:t>Орендар</w:t>
            </w:r>
            <w:r w:rsidRPr="00981265">
              <w:rPr>
                <w:spacing w:val="-1"/>
                <w:sz w:val="20"/>
                <w:szCs w:val="20"/>
                <w:lang w:val="uk-UA"/>
              </w:rPr>
              <w:t xml:space="preserve"> повинен не пізніше, ніж за </w:t>
            </w:r>
            <w:r w:rsidRPr="00981265">
              <w:rPr>
                <w:b/>
                <w:spacing w:val="-1"/>
                <w:sz w:val="20"/>
                <w:szCs w:val="20"/>
                <w:lang w:val="uk-UA"/>
              </w:rPr>
              <w:t>60 днів</w:t>
            </w:r>
            <w:r w:rsidRPr="00981265">
              <w:rPr>
                <w:spacing w:val="-1"/>
                <w:sz w:val="20"/>
                <w:szCs w:val="20"/>
                <w:lang w:val="uk-UA"/>
              </w:rPr>
              <w:t xml:space="preserve"> до закінчення </w:t>
            </w:r>
            <w:r w:rsidRPr="00981265">
              <w:rPr>
                <w:sz w:val="20"/>
                <w:szCs w:val="20"/>
                <w:lang w:val="uk-UA"/>
              </w:rPr>
              <w:t xml:space="preserve">терміну дії </w:t>
            </w:r>
            <w:r w:rsidRPr="00981265">
              <w:rPr>
                <w:spacing w:val="-1"/>
                <w:sz w:val="20"/>
                <w:szCs w:val="20"/>
                <w:lang w:val="uk-UA"/>
              </w:rPr>
              <w:t xml:space="preserve">Договору повідомити письмово </w:t>
            </w:r>
            <w:r w:rsidRPr="00981265">
              <w:rPr>
                <w:bCs/>
                <w:spacing w:val="-1"/>
                <w:sz w:val="20"/>
                <w:szCs w:val="20"/>
                <w:lang w:val="uk-UA"/>
              </w:rPr>
              <w:t>Орендодавця</w:t>
            </w:r>
            <w:r w:rsidRPr="00981265">
              <w:rPr>
                <w:spacing w:val="-1"/>
                <w:sz w:val="20"/>
                <w:szCs w:val="20"/>
                <w:lang w:val="uk-UA"/>
              </w:rPr>
              <w:t xml:space="preserve"> про намір продовжити його дію.</w:t>
            </w:r>
          </w:p>
        </w:tc>
      </w:tr>
      <w:tr w:rsidR="00E54FBE" w:rsidRPr="00981265" w:rsidTr="00D4013B">
        <w:trPr>
          <w:trHeight w:val="140"/>
        </w:trPr>
        <w:tc>
          <w:tcPr>
            <w:tcW w:w="10490" w:type="dxa"/>
            <w:gridSpan w:val="4"/>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Орендна плата</w:t>
            </w:r>
          </w:p>
        </w:tc>
      </w:tr>
      <w:tr w:rsidR="00E54FBE" w:rsidRPr="00A235C8"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9.</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Орендна плата вноситься Орендарем</w:t>
            </w:r>
            <w:r w:rsidRPr="00981265">
              <w:rPr>
                <w:b/>
                <w:sz w:val="20"/>
                <w:szCs w:val="20"/>
                <w:lang w:val="uk-UA"/>
              </w:rPr>
              <w:t xml:space="preserve"> </w:t>
            </w:r>
            <w:r w:rsidRPr="00981265">
              <w:rPr>
                <w:sz w:val="20"/>
                <w:szCs w:val="20"/>
                <w:lang w:val="uk-UA"/>
              </w:rPr>
              <w:t xml:space="preserve">за земельну ділянку </w:t>
            </w:r>
            <w:r w:rsidRPr="00981265">
              <w:rPr>
                <w:b/>
                <w:sz w:val="20"/>
                <w:szCs w:val="20"/>
                <w:u w:val="single"/>
                <w:lang w:val="uk-UA"/>
              </w:rPr>
              <w:t>комунальної</w:t>
            </w:r>
            <w:r w:rsidRPr="00981265">
              <w:rPr>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______________</w:t>
            </w:r>
            <w:r w:rsidRPr="00981265">
              <w:rPr>
                <w:sz w:val="20"/>
                <w:szCs w:val="20"/>
                <w:u w:val="single"/>
                <w:lang w:val="uk-UA"/>
              </w:rPr>
              <w:t xml:space="preserve"> грн.</w:t>
            </w:r>
            <w:r w:rsidRPr="00981265">
              <w:rPr>
                <w:bCs/>
                <w:sz w:val="20"/>
                <w:szCs w:val="20"/>
                <w:u w:val="single"/>
                <w:lang w:val="uk-UA"/>
              </w:rPr>
              <w:t xml:space="preserve"> </w:t>
            </w:r>
            <w:r w:rsidRPr="00981265">
              <w:rPr>
                <w:bCs/>
                <w:sz w:val="20"/>
                <w:szCs w:val="20"/>
                <w:lang w:val="uk-UA"/>
              </w:rPr>
              <w:t>(___________________</w:t>
            </w:r>
            <w:r w:rsidRPr="00981265">
              <w:rPr>
                <w:bCs/>
                <w:sz w:val="20"/>
                <w:szCs w:val="20"/>
                <w:u w:val="single"/>
                <w:lang w:val="uk-UA"/>
              </w:rPr>
              <w:t xml:space="preserve"> гривень, </w:t>
            </w:r>
            <w:r w:rsidRPr="00981265">
              <w:rPr>
                <w:bCs/>
                <w:sz w:val="20"/>
                <w:szCs w:val="20"/>
                <w:lang w:val="uk-UA"/>
              </w:rPr>
              <w:t>_________</w:t>
            </w:r>
            <w:r w:rsidRPr="00981265">
              <w:rPr>
                <w:bCs/>
                <w:sz w:val="20"/>
                <w:szCs w:val="20"/>
                <w:u w:val="single"/>
                <w:lang w:val="uk-UA"/>
              </w:rPr>
              <w:t xml:space="preserve"> копійок)</w:t>
            </w:r>
            <w:r w:rsidRPr="00981265">
              <w:rPr>
                <w:bCs/>
                <w:sz w:val="20"/>
                <w:szCs w:val="20"/>
                <w:lang w:val="uk-UA"/>
              </w:rPr>
              <w:t xml:space="preserve"> </w:t>
            </w:r>
            <w:r w:rsidRPr="00981265">
              <w:rPr>
                <w:spacing w:val="-2"/>
                <w:sz w:val="20"/>
                <w:szCs w:val="20"/>
                <w:lang w:val="uk-UA"/>
              </w:rPr>
              <w:t>в рік на рахунок № UA_____________________________, одержувач – Коломийське УК /ОТГ м. Коломия/, код платежу __________</w:t>
            </w:r>
            <w:r w:rsidRPr="00981265">
              <w:rPr>
                <w:b/>
                <w:spacing w:val="-2"/>
                <w:sz w:val="20"/>
                <w:szCs w:val="20"/>
                <w:lang w:val="uk-UA"/>
              </w:rPr>
              <w:t>,</w:t>
            </w:r>
            <w:r w:rsidRPr="00981265">
              <w:rPr>
                <w:spacing w:val="-2"/>
                <w:sz w:val="20"/>
                <w:szCs w:val="20"/>
                <w:lang w:val="uk-UA"/>
              </w:rPr>
              <w:t xml:space="preserve"> Банк – Казначейство України (ЕАП), код області – 09, код ЄДРПОУ 37904227.</w:t>
            </w:r>
          </w:p>
        </w:tc>
      </w:tr>
      <w:tr w:rsidR="00E54FBE" w:rsidRPr="00A235C8"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10.</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 xml:space="preserve">Обчислення розміру орендної плати за земельну ділянку державної або комунальної власності здійснюється </w:t>
            </w:r>
            <w:r w:rsidRPr="00981265">
              <w:rPr>
                <w:sz w:val="20"/>
                <w:szCs w:val="20"/>
                <w:u w:val="single"/>
                <w:lang w:val="uk-UA"/>
              </w:rPr>
              <w:t>з урахуванням</w:t>
            </w:r>
            <w:r w:rsidRPr="00981265">
              <w:rPr>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tc>
      </w:tr>
      <w:tr w:rsidR="00E54FBE" w:rsidRPr="00981265"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11.</w:t>
            </w:r>
          </w:p>
        </w:tc>
        <w:tc>
          <w:tcPr>
            <w:tcW w:w="9948" w:type="dxa"/>
          </w:tcPr>
          <w:p w:rsidR="00E54FBE" w:rsidRPr="00981265" w:rsidRDefault="00E54FBE" w:rsidP="00D4013B">
            <w:pPr>
              <w:ind w:right="-2" w:firstLine="284"/>
              <w:jc w:val="both"/>
              <w:rPr>
                <w:spacing w:val="1"/>
                <w:sz w:val="20"/>
                <w:szCs w:val="20"/>
                <w:lang w:val="uk-UA"/>
              </w:rPr>
            </w:pPr>
            <w:r w:rsidRPr="00981265">
              <w:rPr>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перший рік – не пізніше трьох банківських днів з дня укладення договору оренди;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починаючи з наступного року – відповідно до Податкового кодексу України.</w:t>
            </w:r>
          </w:p>
        </w:tc>
      </w:tr>
      <w:tr w:rsidR="00E54FBE" w:rsidRPr="00981265" w:rsidTr="00D4013B">
        <w:trPr>
          <w:trHeight w:val="1325"/>
        </w:trPr>
        <w:tc>
          <w:tcPr>
            <w:tcW w:w="358" w:type="dxa"/>
            <w:tcMar>
              <w:right w:w="0" w:type="dxa"/>
            </w:tcMar>
          </w:tcPr>
          <w:p w:rsidR="00E54FBE" w:rsidRPr="00981265" w:rsidRDefault="00E54FBE" w:rsidP="00D4013B">
            <w:pPr>
              <w:ind w:right="-2"/>
              <w:jc w:val="right"/>
              <w:rPr>
                <w:b/>
                <w:sz w:val="20"/>
                <w:szCs w:val="20"/>
                <w:lang w:val="uk-UA"/>
              </w:rPr>
            </w:pPr>
            <w:r w:rsidRPr="00981265">
              <w:rPr>
                <w:b/>
                <w:sz w:val="20"/>
                <w:szCs w:val="20"/>
                <w:lang w:val="uk-UA"/>
              </w:rPr>
              <w:lastRenderedPageBreak/>
              <w:t>12.</w:t>
            </w:r>
          </w:p>
        </w:tc>
        <w:tc>
          <w:tcPr>
            <w:tcW w:w="10132" w:type="dxa"/>
            <w:gridSpan w:val="3"/>
          </w:tcPr>
          <w:p w:rsidR="00E54FBE" w:rsidRPr="00981265" w:rsidRDefault="00E54FBE" w:rsidP="00D4013B">
            <w:pPr>
              <w:shd w:val="clear" w:color="auto" w:fill="FFFFFF"/>
              <w:tabs>
                <w:tab w:val="left" w:pos="317"/>
              </w:tabs>
              <w:spacing w:line="277" w:lineRule="exact"/>
              <w:ind w:right="-2" w:firstLine="284"/>
              <w:jc w:val="both"/>
              <w:rPr>
                <w:spacing w:val="-1"/>
                <w:sz w:val="20"/>
                <w:szCs w:val="20"/>
                <w:lang w:val="uk-UA"/>
              </w:rPr>
            </w:pPr>
            <w:r w:rsidRPr="00981265">
              <w:rPr>
                <w:spacing w:val="-1"/>
                <w:sz w:val="20"/>
                <w:szCs w:val="20"/>
                <w:lang w:val="uk-UA"/>
              </w:rPr>
              <w:t>Розмір орендної плати переглядається щорічно у разі: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умов господарювання, передбачених Договором;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погіршення стану орендованої земельної ділянки не з вини Орендаря, що підтверджено документами;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 інших випадках, передбачених законом.</w:t>
            </w:r>
          </w:p>
          <w:p w:rsidR="00E54FBE" w:rsidRPr="00981265" w:rsidRDefault="00E54FBE" w:rsidP="00D4013B">
            <w:pPr>
              <w:ind w:right="-2"/>
              <w:jc w:val="both"/>
              <w:rPr>
                <w:sz w:val="20"/>
                <w:szCs w:val="20"/>
                <w:lang w:val="uk-UA"/>
              </w:rPr>
            </w:pPr>
            <w:r w:rsidRPr="00981265">
              <w:rPr>
                <w:spacing w:val="4"/>
                <w:sz w:val="20"/>
                <w:szCs w:val="20"/>
                <w:lang w:val="uk-UA"/>
              </w:rPr>
              <w:t>Розмір орендної плати за земельну ділянку комунальної власності, яка передана в оренду за результатами       земельних торгів, не може переглядатися у бік зменшення</w:t>
            </w:r>
            <w:r w:rsidRPr="00981265">
              <w:rPr>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13.</w:t>
            </w:r>
          </w:p>
        </w:tc>
        <w:tc>
          <w:tcPr>
            <w:tcW w:w="9948" w:type="dxa"/>
          </w:tcPr>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У разі невнесення орендної плати у строки, визначені цим договором:</w:t>
            </w:r>
          </w:p>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 у 10-денний строк сплачується штраф у розмірі 100 відсотків річної орендної плати, встановленої цим договором;</w:t>
            </w:r>
          </w:p>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 сплачується пеня відповідно до чинного законодавства.</w:t>
            </w: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використання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14.</w:t>
            </w:r>
          </w:p>
        </w:tc>
        <w:tc>
          <w:tcPr>
            <w:tcW w:w="9948" w:type="dxa"/>
          </w:tcPr>
          <w:p w:rsidR="00E54FBE" w:rsidRPr="00981265" w:rsidRDefault="00E54FBE" w:rsidP="00D4013B">
            <w:pPr>
              <w:ind w:right="-2"/>
              <w:jc w:val="both"/>
              <w:rPr>
                <w:spacing w:val="2"/>
                <w:sz w:val="20"/>
                <w:szCs w:val="20"/>
                <w:u w:val="single"/>
                <w:lang w:val="uk-UA"/>
              </w:rPr>
            </w:pPr>
            <w:r w:rsidRPr="00981265">
              <w:rPr>
                <w:b/>
                <w:spacing w:val="2"/>
                <w:sz w:val="20"/>
                <w:szCs w:val="20"/>
                <w:lang w:val="uk-UA"/>
              </w:rPr>
              <w:t>З</w:t>
            </w:r>
            <w:r w:rsidRPr="00981265">
              <w:rPr>
                <w:spacing w:val="2"/>
                <w:sz w:val="20"/>
                <w:szCs w:val="20"/>
                <w:lang w:val="uk-UA"/>
              </w:rPr>
              <w:t xml:space="preserve">емельна ділянка передається в оренду – </w:t>
            </w:r>
            <w:r w:rsidRPr="00981265">
              <w:rPr>
                <w:spacing w:val="2"/>
                <w:sz w:val="20"/>
                <w:szCs w:val="20"/>
                <w:u w:val="single"/>
                <w:lang w:val="uk-UA"/>
              </w:rPr>
              <w:t>для</w:t>
            </w:r>
            <w:r w:rsidRPr="00981265">
              <w:rPr>
                <w:sz w:val="20"/>
                <w:szCs w:val="20"/>
                <w:lang w:val="uk-UA"/>
              </w:rPr>
              <w:t>__________________________________________________________ ________________________________________________________________________________________________</w:t>
            </w:r>
            <w:r w:rsidRPr="00981265">
              <w:rPr>
                <w:spacing w:val="2"/>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15.</w:t>
            </w:r>
          </w:p>
        </w:tc>
        <w:tc>
          <w:tcPr>
            <w:tcW w:w="9948" w:type="dxa"/>
          </w:tcPr>
          <w:p w:rsidR="00E54FBE" w:rsidRPr="00981265" w:rsidRDefault="00E54FBE" w:rsidP="00D4013B">
            <w:pPr>
              <w:ind w:right="-2"/>
              <w:jc w:val="both"/>
              <w:rPr>
                <w:spacing w:val="2"/>
                <w:sz w:val="20"/>
                <w:szCs w:val="20"/>
                <w:u w:val="single"/>
                <w:lang w:val="uk-UA"/>
              </w:rPr>
            </w:pPr>
            <w:r w:rsidRPr="00981265">
              <w:rPr>
                <w:b/>
                <w:sz w:val="20"/>
                <w:szCs w:val="20"/>
                <w:lang w:val="uk-UA"/>
              </w:rPr>
              <w:t>Ц</w:t>
            </w:r>
            <w:r w:rsidRPr="00981265">
              <w:rPr>
                <w:sz w:val="20"/>
                <w:szCs w:val="20"/>
                <w:lang w:val="uk-UA"/>
              </w:rPr>
              <w:t xml:space="preserve">ільове призначення земельної ділянки – </w:t>
            </w:r>
            <w:r w:rsidRPr="00981265">
              <w:rPr>
                <w:spacing w:val="2"/>
                <w:sz w:val="20"/>
                <w:szCs w:val="20"/>
                <w:u w:val="single"/>
                <w:lang w:val="uk-UA"/>
              </w:rPr>
              <w:t xml:space="preserve">для </w:t>
            </w:r>
            <w:r w:rsidRPr="00981265">
              <w:rPr>
                <w:sz w:val="20"/>
                <w:szCs w:val="20"/>
                <w:lang w:val="uk-UA"/>
              </w:rPr>
              <w:t>_________________________________________</w:t>
            </w:r>
            <w:r w:rsidRPr="00981265">
              <w:rPr>
                <w:spacing w:val="2"/>
                <w:sz w:val="20"/>
                <w:szCs w:val="20"/>
                <w:lang w:val="uk-UA"/>
              </w:rPr>
              <w:t>.</w:t>
            </w:r>
            <w:r w:rsidRPr="00981265">
              <w:rPr>
                <w:spacing w:val="2"/>
                <w:sz w:val="20"/>
                <w:szCs w:val="20"/>
                <w:u w:val="single"/>
                <w:lang w:val="uk-UA"/>
              </w:rPr>
              <w:t xml:space="preserve"> Код КВЦПЗД – </w:t>
            </w:r>
            <w:r w:rsidRPr="00981265">
              <w:rPr>
                <w:spacing w:val="2"/>
                <w:sz w:val="20"/>
                <w:szCs w:val="20"/>
                <w:lang w:val="uk-UA"/>
              </w:rPr>
              <w:t>___________.</w:t>
            </w:r>
          </w:p>
        </w:tc>
      </w:tr>
      <w:tr w:rsidR="00E54FBE" w:rsidRPr="00A235C8"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16.</w:t>
            </w:r>
          </w:p>
        </w:tc>
        <w:tc>
          <w:tcPr>
            <w:tcW w:w="9948" w:type="dxa"/>
          </w:tcPr>
          <w:p w:rsidR="00E54FBE" w:rsidRPr="00981265" w:rsidRDefault="00E54FBE" w:rsidP="00D4013B">
            <w:pPr>
              <w:ind w:right="-2"/>
              <w:jc w:val="both"/>
              <w:rPr>
                <w:spacing w:val="-1"/>
                <w:sz w:val="20"/>
                <w:szCs w:val="20"/>
                <w:lang w:val="uk-UA"/>
              </w:rPr>
            </w:pPr>
            <w:r w:rsidRPr="00981265">
              <w:rPr>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E54FBE" w:rsidRPr="00A235C8"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 xml:space="preserve">17. </w:t>
            </w:r>
          </w:p>
        </w:tc>
        <w:tc>
          <w:tcPr>
            <w:tcW w:w="9948" w:type="dxa"/>
          </w:tcPr>
          <w:p w:rsidR="00E54FBE" w:rsidRPr="00981265" w:rsidRDefault="00E54FBE" w:rsidP="00D4013B">
            <w:pPr>
              <w:ind w:right="-2"/>
              <w:jc w:val="both"/>
              <w:rPr>
                <w:sz w:val="20"/>
                <w:szCs w:val="20"/>
                <w:lang w:val="uk-UA"/>
              </w:rPr>
            </w:pPr>
            <w:r w:rsidRPr="00981265">
              <w:rPr>
                <w:sz w:val="20"/>
                <w:szCs w:val="20"/>
                <w:lang w:val="uk-UA"/>
              </w:rPr>
              <w:t>Право оренди земельної ділянки не може бути відчужене Орендарем іншим особам.</w:t>
            </w:r>
          </w:p>
          <w:p w:rsidR="00E54FBE" w:rsidRPr="00981265" w:rsidRDefault="00E54FBE" w:rsidP="00D4013B">
            <w:pPr>
              <w:ind w:right="-2"/>
              <w:jc w:val="both"/>
              <w:rPr>
                <w:sz w:val="20"/>
                <w:szCs w:val="20"/>
                <w:lang w:val="uk-UA"/>
              </w:rPr>
            </w:pPr>
            <w:r w:rsidRPr="00981265">
              <w:rPr>
                <w:sz w:val="20"/>
                <w:szCs w:val="20"/>
                <w:lang w:val="uk-UA"/>
              </w:rPr>
              <w:t>Право оренди земельної ділянки не може бути внесене до статутного капіталу та передано в заставу.</w:t>
            </w:r>
          </w:p>
          <w:p w:rsidR="00E54FBE" w:rsidRPr="00981265" w:rsidRDefault="00E54FBE" w:rsidP="00D4013B">
            <w:pPr>
              <w:ind w:right="-2"/>
              <w:jc w:val="both"/>
              <w:rPr>
                <w:sz w:val="20"/>
                <w:szCs w:val="20"/>
                <w:lang w:val="uk-UA"/>
              </w:rPr>
            </w:pPr>
            <w:r w:rsidRPr="00981265">
              <w:rPr>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E54FBE" w:rsidRPr="00981265" w:rsidTr="00D4013B">
        <w:tc>
          <w:tcPr>
            <w:tcW w:w="542" w:type="dxa"/>
            <w:gridSpan w:val="3"/>
            <w:tcMar>
              <w:right w:w="0" w:type="dxa"/>
            </w:tcMar>
          </w:tcPr>
          <w:p w:rsidR="00E54FBE" w:rsidRPr="00981265" w:rsidRDefault="00E54FBE" w:rsidP="00D4013B">
            <w:pPr>
              <w:ind w:right="-2" w:firstLine="284"/>
              <w:jc w:val="center"/>
              <w:rPr>
                <w:b/>
                <w:bCs/>
                <w:spacing w:val="-2"/>
                <w:sz w:val="20"/>
                <w:szCs w:val="20"/>
                <w:lang w:val="uk-UA"/>
              </w:rPr>
            </w:pPr>
          </w:p>
        </w:tc>
        <w:tc>
          <w:tcPr>
            <w:tcW w:w="9948" w:type="dxa"/>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і строки передачі земельної ділянки в оренду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18.</w:t>
            </w:r>
          </w:p>
        </w:tc>
        <w:tc>
          <w:tcPr>
            <w:tcW w:w="9948" w:type="dxa"/>
          </w:tcPr>
          <w:p w:rsidR="00E54FBE" w:rsidRPr="00981265" w:rsidRDefault="00E54FBE" w:rsidP="00D4013B">
            <w:pPr>
              <w:ind w:right="-2"/>
              <w:jc w:val="both"/>
              <w:rPr>
                <w:sz w:val="20"/>
                <w:szCs w:val="20"/>
                <w:lang w:val="uk-UA"/>
              </w:rPr>
            </w:pPr>
            <w:r w:rsidRPr="00981265">
              <w:rPr>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19.</w:t>
            </w:r>
          </w:p>
        </w:tc>
        <w:tc>
          <w:tcPr>
            <w:tcW w:w="9948" w:type="dxa"/>
          </w:tcPr>
          <w:p w:rsidR="00E54FBE" w:rsidRPr="00981265" w:rsidRDefault="00E54FBE" w:rsidP="00D4013B">
            <w:pPr>
              <w:ind w:right="-2"/>
              <w:jc w:val="both"/>
              <w:rPr>
                <w:spacing w:val="2"/>
                <w:sz w:val="20"/>
                <w:szCs w:val="20"/>
                <w:lang w:val="uk-UA"/>
              </w:rPr>
            </w:pPr>
            <w:r w:rsidRPr="00981265">
              <w:rPr>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20</w:t>
            </w:r>
          </w:p>
        </w:tc>
        <w:tc>
          <w:tcPr>
            <w:tcW w:w="9948" w:type="dxa"/>
          </w:tcPr>
          <w:p w:rsidR="00E54FBE" w:rsidRPr="00981265" w:rsidRDefault="00E54FBE" w:rsidP="00D4013B">
            <w:pPr>
              <w:ind w:right="-2"/>
              <w:jc w:val="both"/>
              <w:rPr>
                <w:spacing w:val="2"/>
                <w:sz w:val="20"/>
                <w:szCs w:val="20"/>
                <w:lang w:val="uk-UA"/>
              </w:rPr>
            </w:pPr>
            <w:r w:rsidRPr="00981265">
              <w:rPr>
                <w:spacing w:val="2"/>
                <w:sz w:val="20"/>
                <w:szCs w:val="20"/>
                <w:lang w:val="uk-UA"/>
              </w:rPr>
              <w:t>Інші умови передачі земельної ділянки в оренду відсутні.</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both"/>
              <w:rPr>
                <w:spacing w:val="2"/>
                <w:sz w:val="20"/>
                <w:szCs w:val="20"/>
                <w:lang w:val="uk-UA"/>
              </w:rPr>
            </w:pP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повернення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21.</w:t>
            </w:r>
          </w:p>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both"/>
              <w:rPr>
                <w:sz w:val="20"/>
                <w:szCs w:val="20"/>
                <w:lang w:val="uk-UA"/>
              </w:rPr>
            </w:pPr>
            <w:r w:rsidRPr="00981265">
              <w:rPr>
                <w:sz w:val="20"/>
                <w:szCs w:val="20"/>
                <w:lang w:val="uk-UA"/>
              </w:rPr>
              <w:t xml:space="preserve">Після припинення дії Договору </w:t>
            </w:r>
            <w:r w:rsidRPr="00981265">
              <w:rPr>
                <w:bCs/>
                <w:sz w:val="20"/>
                <w:szCs w:val="20"/>
                <w:lang w:val="uk-UA"/>
              </w:rPr>
              <w:t>Орендар</w:t>
            </w:r>
            <w:r w:rsidRPr="00981265">
              <w:rPr>
                <w:sz w:val="20"/>
                <w:szCs w:val="20"/>
                <w:lang w:val="uk-UA"/>
              </w:rPr>
              <w:t xml:space="preserve"> повертає Орендодавцю земельну ділянку у стані, не гіршому порівняно з тим, у якому він одержав її в оренду.</w:t>
            </w:r>
          </w:p>
          <w:p w:rsidR="00E54FBE" w:rsidRPr="00981265" w:rsidRDefault="00E54FBE" w:rsidP="00D4013B">
            <w:pPr>
              <w:ind w:right="-2"/>
              <w:jc w:val="both"/>
              <w:rPr>
                <w:sz w:val="20"/>
                <w:szCs w:val="20"/>
                <w:lang w:val="uk-UA"/>
              </w:rPr>
            </w:pPr>
            <w:r w:rsidRPr="00981265">
              <w:rPr>
                <w:sz w:val="20"/>
                <w:szCs w:val="20"/>
                <w:lang w:val="uk-UA"/>
              </w:rPr>
              <w:t>Орендодавець</w:t>
            </w:r>
            <w:r w:rsidRPr="00981265">
              <w:rPr>
                <w:spacing w:val="4"/>
                <w:sz w:val="20"/>
                <w:szCs w:val="20"/>
                <w:lang w:val="uk-UA"/>
              </w:rPr>
              <w:t xml:space="preserve"> у разі погіршення корисних властивостей орендованої земельної ділянки, пов'язаних із зміною її </w:t>
            </w:r>
            <w:r w:rsidRPr="00981265">
              <w:rPr>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981265">
              <w:rPr>
                <w:sz w:val="20"/>
                <w:szCs w:val="20"/>
                <w:lang w:val="uk-UA"/>
              </w:rPr>
              <w:t>про розмір відшкодування збитків, спір розв'язується у судовому порядку.</w:t>
            </w:r>
          </w:p>
        </w:tc>
      </w:tr>
      <w:tr w:rsidR="00E54FBE" w:rsidRPr="00A235C8"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22.</w:t>
            </w:r>
          </w:p>
        </w:tc>
        <w:tc>
          <w:tcPr>
            <w:tcW w:w="9948" w:type="dxa"/>
          </w:tcPr>
          <w:p w:rsidR="00E54FBE" w:rsidRPr="00981265" w:rsidRDefault="00E54FBE" w:rsidP="00D4013B">
            <w:pPr>
              <w:ind w:right="-2"/>
              <w:jc w:val="both"/>
              <w:rPr>
                <w:sz w:val="20"/>
                <w:szCs w:val="20"/>
                <w:lang w:val="uk-UA"/>
              </w:rPr>
            </w:pPr>
            <w:r w:rsidRPr="00981265">
              <w:rPr>
                <w:spacing w:val="4"/>
                <w:sz w:val="20"/>
                <w:szCs w:val="20"/>
                <w:lang w:val="uk-UA"/>
              </w:rPr>
              <w:t xml:space="preserve">Здійснені </w:t>
            </w:r>
            <w:r w:rsidRPr="00981265">
              <w:rPr>
                <w:bCs/>
                <w:iCs/>
                <w:spacing w:val="-2"/>
                <w:sz w:val="20"/>
                <w:szCs w:val="20"/>
                <w:lang w:val="uk-UA"/>
              </w:rPr>
              <w:t>Орендарем</w:t>
            </w:r>
            <w:r w:rsidRPr="00981265">
              <w:rPr>
                <w:spacing w:val="4"/>
                <w:sz w:val="20"/>
                <w:szCs w:val="20"/>
                <w:lang w:val="uk-UA"/>
              </w:rPr>
              <w:t xml:space="preserve"> без згоди </w:t>
            </w:r>
            <w:r w:rsidRPr="00981265">
              <w:rPr>
                <w:bCs/>
                <w:spacing w:val="-1"/>
                <w:sz w:val="20"/>
                <w:szCs w:val="20"/>
                <w:lang w:val="uk-UA"/>
              </w:rPr>
              <w:t>Орендодавця</w:t>
            </w:r>
            <w:r w:rsidRPr="00981265">
              <w:rPr>
                <w:spacing w:val="4"/>
                <w:sz w:val="20"/>
                <w:szCs w:val="20"/>
                <w:lang w:val="uk-UA"/>
              </w:rPr>
              <w:t xml:space="preserve"> витрати на поліпшення орендованої земельної ділянки, які </w:t>
            </w:r>
            <w:r w:rsidRPr="00981265">
              <w:rPr>
                <w:sz w:val="20"/>
                <w:szCs w:val="20"/>
                <w:lang w:val="uk-UA"/>
              </w:rPr>
              <w:t>неможливо відокремити без заподіяння шкоди цій ділянці, не підлягають відшкодуванню.</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23.</w:t>
            </w:r>
          </w:p>
        </w:tc>
        <w:tc>
          <w:tcPr>
            <w:tcW w:w="9948" w:type="dxa"/>
          </w:tcPr>
          <w:p w:rsidR="00E54FBE" w:rsidRPr="00981265" w:rsidRDefault="00E54FBE" w:rsidP="00D4013B">
            <w:pPr>
              <w:ind w:right="-2"/>
              <w:jc w:val="both"/>
              <w:rPr>
                <w:sz w:val="20"/>
                <w:szCs w:val="20"/>
                <w:lang w:val="uk-UA"/>
              </w:rPr>
            </w:pPr>
            <w:r w:rsidRPr="00981265">
              <w:rPr>
                <w:spacing w:val="5"/>
                <w:sz w:val="20"/>
                <w:szCs w:val="20"/>
                <w:lang w:val="uk-UA"/>
              </w:rPr>
              <w:t xml:space="preserve">Поліпшення стану земельної ділянки, проведені </w:t>
            </w:r>
            <w:r w:rsidRPr="00981265">
              <w:rPr>
                <w:bCs/>
                <w:iCs/>
                <w:spacing w:val="-2"/>
                <w:sz w:val="20"/>
                <w:szCs w:val="20"/>
                <w:lang w:val="uk-UA"/>
              </w:rPr>
              <w:t>Орендарем</w:t>
            </w:r>
            <w:r w:rsidRPr="00981265">
              <w:rPr>
                <w:spacing w:val="5"/>
                <w:sz w:val="20"/>
                <w:szCs w:val="20"/>
                <w:lang w:val="uk-UA"/>
              </w:rPr>
              <w:t xml:space="preserve"> за письмовою згодою з </w:t>
            </w:r>
            <w:r w:rsidRPr="00981265">
              <w:rPr>
                <w:bCs/>
                <w:spacing w:val="5"/>
                <w:sz w:val="20"/>
                <w:szCs w:val="20"/>
                <w:lang w:val="uk-UA"/>
              </w:rPr>
              <w:t>Орендодавцем</w:t>
            </w:r>
            <w:r w:rsidRPr="00981265">
              <w:rPr>
                <w:spacing w:val="5"/>
                <w:sz w:val="20"/>
                <w:szCs w:val="20"/>
                <w:lang w:val="uk-UA"/>
              </w:rPr>
              <w:t xml:space="preserve"> землі, не </w:t>
            </w:r>
            <w:r w:rsidRPr="00981265">
              <w:rPr>
                <w:spacing w:val="2"/>
                <w:sz w:val="20"/>
                <w:szCs w:val="20"/>
                <w:lang w:val="uk-UA"/>
              </w:rPr>
              <w:t>підлягають відшкодуванню.</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24.</w:t>
            </w:r>
          </w:p>
        </w:tc>
        <w:tc>
          <w:tcPr>
            <w:tcW w:w="9948" w:type="dxa"/>
          </w:tcPr>
          <w:p w:rsidR="00E54FBE" w:rsidRPr="00981265" w:rsidRDefault="00E54FBE" w:rsidP="00D4013B">
            <w:pPr>
              <w:ind w:right="-2"/>
              <w:jc w:val="both"/>
              <w:rPr>
                <w:spacing w:val="-11"/>
                <w:sz w:val="20"/>
                <w:szCs w:val="20"/>
                <w:lang w:val="uk-UA"/>
              </w:rPr>
            </w:pPr>
            <w:r w:rsidRPr="00981265">
              <w:rPr>
                <w:spacing w:val="4"/>
                <w:sz w:val="20"/>
                <w:szCs w:val="20"/>
                <w:lang w:val="uk-UA"/>
              </w:rPr>
              <w:t xml:space="preserve">Орендар має право на відшкодування збитків, заподіяних унаслідок невиконання </w:t>
            </w:r>
            <w:r w:rsidRPr="00981265">
              <w:rPr>
                <w:bCs/>
                <w:spacing w:val="5"/>
                <w:sz w:val="20"/>
                <w:szCs w:val="20"/>
                <w:lang w:val="uk-UA"/>
              </w:rPr>
              <w:t>Орендодавцем</w:t>
            </w:r>
            <w:r w:rsidRPr="00981265">
              <w:rPr>
                <w:spacing w:val="4"/>
                <w:sz w:val="20"/>
                <w:szCs w:val="20"/>
                <w:lang w:val="uk-UA"/>
              </w:rPr>
              <w:t xml:space="preserve"> зобов'язань, </w:t>
            </w:r>
            <w:r w:rsidRPr="00981265">
              <w:rPr>
                <w:spacing w:val="1"/>
                <w:sz w:val="20"/>
                <w:szCs w:val="20"/>
                <w:lang w:val="uk-UA"/>
              </w:rPr>
              <w:t>передбачених цим Договором</w:t>
            </w:r>
            <w:r w:rsidRPr="00981265">
              <w:rPr>
                <w:spacing w:val="-11"/>
                <w:sz w:val="20"/>
                <w:szCs w:val="20"/>
                <w:lang w:val="uk-UA"/>
              </w:rPr>
              <w:t>.</w:t>
            </w:r>
          </w:p>
          <w:p w:rsidR="00E54FBE" w:rsidRPr="00981265" w:rsidRDefault="00E54FBE" w:rsidP="00D4013B">
            <w:pPr>
              <w:ind w:right="-2"/>
              <w:rPr>
                <w:b/>
                <w:spacing w:val="11"/>
                <w:sz w:val="20"/>
                <w:szCs w:val="20"/>
                <w:lang w:val="uk-UA"/>
              </w:rPr>
            </w:pPr>
            <w:r w:rsidRPr="00981265">
              <w:rPr>
                <w:b/>
                <w:bCs/>
                <w:spacing w:val="-2"/>
                <w:sz w:val="20"/>
                <w:szCs w:val="20"/>
                <w:lang w:val="uk-UA"/>
              </w:rPr>
              <w:t>Збитками вважаються</w:t>
            </w:r>
            <w:r w:rsidRPr="00981265">
              <w:rPr>
                <w:b/>
                <w:spacing w:val="11"/>
                <w:sz w:val="20"/>
                <w:szCs w:val="20"/>
                <w:lang w:val="uk-UA"/>
              </w:rPr>
              <w:t>:</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E54FBE" w:rsidRPr="00981265" w:rsidRDefault="00E54FBE" w:rsidP="00D4013B">
            <w:pPr>
              <w:numPr>
                <w:ilvl w:val="0"/>
                <w:numId w:val="2"/>
              </w:numPr>
              <w:tabs>
                <w:tab w:val="clear" w:pos="720"/>
                <w:tab w:val="num" w:pos="462"/>
              </w:tabs>
              <w:suppressAutoHyphens w:val="0"/>
              <w:ind w:left="462" w:right="-2" w:hanging="284"/>
              <w:jc w:val="both"/>
              <w:rPr>
                <w:b/>
                <w:spacing w:val="11"/>
                <w:sz w:val="20"/>
                <w:szCs w:val="20"/>
                <w:lang w:val="uk-UA"/>
              </w:rPr>
            </w:pPr>
            <w:r w:rsidRPr="00981265">
              <w:rPr>
                <w:sz w:val="20"/>
                <w:szCs w:val="20"/>
                <w:lang w:val="uk-UA"/>
              </w:rPr>
              <w:t>доходи, які Орендар міг би реально отримати в разі належного виконання Орендодавцем умов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25.</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Розмір фактичних витрат </w:t>
            </w:r>
            <w:r w:rsidRPr="00981265">
              <w:rPr>
                <w:bCs/>
                <w:spacing w:val="3"/>
                <w:sz w:val="20"/>
                <w:szCs w:val="20"/>
                <w:lang w:val="uk-UA"/>
              </w:rPr>
              <w:t>Орендаря</w:t>
            </w:r>
            <w:r w:rsidRPr="00981265">
              <w:rPr>
                <w:spacing w:val="-1"/>
                <w:sz w:val="20"/>
                <w:szCs w:val="20"/>
                <w:lang w:val="uk-UA"/>
              </w:rPr>
              <w:t xml:space="preserve"> визначається на підставі документально підтверджених даних.</w:t>
            </w: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Обмеження (обтяження) щодо використання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26.</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На орендовану земельну ділянку </w:t>
            </w:r>
            <w:r w:rsidRPr="00981265">
              <w:rPr>
                <w:sz w:val="20"/>
                <w:szCs w:val="20"/>
                <w:lang w:val="uk-UA"/>
              </w:rPr>
              <w:t xml:space="preserve">обмеження у використанні не зареєстровані. Інші права третіх осіб </w:t>
            </w:r>
            <w:r w:rsidRPr="00981265">
              <w:rPr>
                <w:b/>
                <w:sz w:val="20"/>
                <w:szCs w:val="20"/>
                <w:u w:val="single"/>
                <w:lang w:val="uk-UA"/>
              </w:rPr>
              <w:t>відсутні</w:t>
            </w:r>
            <w:r w:rsidRPr="00981265">
              <w:rPr>
                <w:b/>
                <w:sz w:val="20"/>
                <w:szCs w:val="20"/>
                <w:lang w:val="uk-UA"/>
              </w:rPr>
              <w:t>.</w:t>
            </w:r>
          </w:p>
        </w:tc>
      </w:tr>
      <w:tr w:rsidR="00E54FBE" w:rsidRPr="00981265" w:rsidTr="00D4013B">
        <w:trPr>
          <w:trHeight w:val="481"/>
        </w:trPr>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27.</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981265">
              <w:rPr>
                <w:sz w:val="20"/>
                <w:szCs w:val="20"/>
                <w:lang w:val="uk-UA"/>
              </w:rPr>
              <w:t>прав третіх осіб на цю ділянку.</w:t>
            </w:r>
          </w:p>
        </w:tc>
      </w:tr>
      <w:tr w:rsidR="00E54FBE" w:rsidRPr="00981265" w:rsidTr="00D4013B">
        <w:trPr>
          <w:trHeight w:val="271"/>
        </w:trPr>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Інші права та обов'язки сторін</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28.</w:t>
            </w:r>
          </w:p>
        </w:tc>
        <w:tc>
          <w:tcPr>
            <w:tcW w:w="9948" w:type="dxa"/>
          </w:tcPr>
          <w:p w:rsidR="00E54FBE" w:rsidRPr="00981265" w:rsidRDefault="00E54FBE" w:rsidP="00D4013B">
            <w:pPr>
              <w:ind w:right="-2"/>
              <w:rPr>
                <w:b/>
                <w:sz w:val="20"/>
                <w:szCs w:val="20"/>
                <w:lang w:val="uk-UA"/>
              </w:rPr>
            </w:pPr>
            <w:r w:rsidRPr="00981265">
              <w:rPr>
                <w:b/>
                <w:sz w:val="20"/>
                <w:szCs w:val="20"/>
                <w:lang w:val="uk-UA"/>
              </w:rPr>
              <w:t>Права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використання земельної ділянки відповідно до цільового призначення, визначеного у п. 15 цього Договору; </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своєчасного внесення орендної плати згідно п. 11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вільного доступу до переданої в оренду ділянки для контролю за додержанням Орендарем умов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Pr="00981265">
              <w:rPr>
                <w:sz w:val="20"/>
                <w:szCs w:val="20"/>
                <w:lang w:val="uk-UA"/>
              </w:rPr>
              <w:br/>
              <w:t xml:space="preserve">пропозицій від інших осіб на укладення договору оренди цієї ж земельної ділянки на тих самих умовах, за </w:t>
            </w:r>
            <w:r w:rsidRPr="00981265">
              <w:rPr>
                <w:sz w:val="20"/>
                <w:szCs w:val="20"/>
                <w:lang w:val="uk-UA"/>
              </w:rPr>
              <w:br/>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lastRenderedPageBreak/>
              <w:t>29.</w:t>
            </w:r>
          </w:p>
        </w:tc>
        <w:tc>
          <w:tcPr>
            <w:tcW w:w="9948" w:type="dxa"/>
          </w:tcPr>
          <w:p w:rsidR="00E54FBE" w:rsidRPr="00981265" w:rsidRDefault="00E54FBE" w:rsidP="00D4013B">
            <w:pPr>
              <w:ind w:right="-2"/>
              <w:rPr>
                <w:b/>
                <w:sz w:val="20"/>
                <w:szCs w:val="20"/>
                <w:lang w:val="uk-UA"/>
              </w:rPr>
            </w:pPr>
            <w:r w:rsidRPr="00981265">
              <w:rPr>
                <w:b/>
                <w:sz w:val="20"/>
                <w:szCs w:val="20"/>
                <w:lang w:val="uk-UA"/>
              </w:rPr>
              <w:t>Обов'язки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відповідно до закону, права третіх осіб щодо орендованої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передати Орендарю у належному стані та у визначених межах земельну ділянку згідно з цим Договором;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E54FBE" w:rsidRPr="00A235C8"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30.</w:t>
            </w:r>
          </w:p>
        </w:tc>
        <w:tc>
          <w:tcPr>
            <w:tcW w:w="9948" w:type="dxa"/>
          </w:tcPr>
          <w:p w:rsidR="00E54FBE" w:rsidRPr="00981265" w:rsidRDefault="00E54FBE" w:rsidP="00D4013B">
            <w:pPr>
              <w:ind w:right="-2"/>
              <w:rPr>
                <w:b/>
                <w:sz w:val="20"/>
                <w:szCs w:val="20"/>
                <w:lang w:val="uk-UA"/>
              </w:rPr>
            </w:pPr>
            <w:r w:rsidRPr="00981265">
              <w:rPr>
                <w:b/>
                <w:sz w:val="20"/>
                <w:szCs w:val="20"/>
                <w:lang w:val="uk-UA"/>
              </w:rPr>
              <w:t>Права Орендаря: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 укладення договору оренди землі на новий строк;</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E54FBE" w:rsidRPr="00981265" w:rsidTr="00D4013B">
        <w:tc>
          <w:tcPr>
            <w:tcW w:w="426" w:type="dxa"/>
            <w:gridSpan w:val="2"/>
            <w:tcMar>
              <w:right w:w="0" w:type="dxa"/>
            </w:tcMar>
          </w:tcPr>
          <w:p w:rsidR="00E54FBE" w:rsidRPr="00981265" w:rsidRDefault="00E54FBE" w:rsidP="00D4013B">
            <w:pPr>
              <w:ind w:right="-2"/>
              <w:rPr>
                <w:b/>
                <w:sz w:val="20"/>
                <w:szCs w:val="20"/>
                <w:lang w:val="uk-UA"/>
              </w:rPr>
            </w:pPr>
            <w:r w:rsidRPr="00981265">
              <w:rPr>
                <w:b/>
                <w:sz w:val="20"/>
                <w:szCs w:val="20"/>
                <w:lang w:val="uk-UA"/>
              </w:rPr>
              <w:t>31.</w:t>
            </w:r>
          </w:p>
        </w:tc>
        <w:tc>
          <w:tcPr>
            <w:tcW w:w="10064" w:type="dxa"/>
            <w:gridSpan w:val="2"/>
          </w:tcPr>
          <w:p w:rsidR="00E54FBE" w:rsidRPr="00981265" w:rsidRDefault="00E54FBE" w:rsidP="00D4013B">
            <w:pPr>
              <w:ind w:right="-2"/>
              <w:jc w:val="both"/>
              <w:rPr>
                <w:b/>
                <w:spacing w:val="4"/>
                <w:sz w:val="20"/>
                <w:szCs w:val="20"/>
                <w:lang w:val="uk-UA"/>
              </w:rPr>
            </w:pPr>
            <w:r w:rsidRPr="00981265">
              <w:rPr>
                <w:b/>
                <w:spacing w:val="4"/>
                <w:sz w:val="20"/>
                <w:szCs w:val="20"/>
                <w:lang w:val="uk-UA"/>
              </w:rPr>
              <w:t>Обов'язки Орендаря: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забезпечити здійснення державної реєстрації речового права у Державному реєстрі речових прав на нерухоме майно;</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приступити до використання орендованої земельної ділянки не раніше Державної реєстрації речового права;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виготовляти агрохімічний паспорт земельної ділянки відповідно до вимог чинного законодавства;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відповідно до п. 11 цього Договору, своєчасно вносити орендну плату;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при використанні земельної ділянки права третіх осіб, набуті відповідно до закону і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повернути Орендодавцю земельну ділянку після закінчення строку оренди у стані придатному для використання;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утримувати земельну ділянку для забезпечення своїх вимог до Орендодавця;</w:t>
            </w:r>
          </w:p>
          <w:p w:rsidR="00E54FBE"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відшкодувати Орендодавцю заподіяну Орендарем шкоду земельній ділянці;</w:t>
            </w:r>
          </w:p>
          <w:p w:rsidR="00E54FBE" w:rsidRPr="00981265" w:rsidRDefault="00E54FBE" w:rsidP="00D4013B">
            <w:pPr>
              <w:suppressAutoHyphens w:val="0"/>
              <w:ind w:right="-2"/>
              <w:jc w:val="both"/>
              <w:rPr>
                <w:sz w:val="20"/>
                <w:szCs w:val="20"/>
                <w:lang w:val="uk-UA"/>
              </w:rPr>
            </w:pP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E54FBE" w:rsidRPr="00981265" w:rsidTr="00D4013B">
        <w:tc>
          <w:tcPr>
            <w:tcW w:w="10490" w:type="dxa"/>
            <w:gridSpan w:val="4"/>
            <w:tcMar>
              <w:right w:w="0" w:type="dxa"/>
            </w:tcMar>
          </w:tcPr>
          <w:p w:rsidR="00E54FBE" w:rsidRPr="00981265" w:rsidRDefault="00E54FBE" w:rsidP="00D4013B">
            <w:pPr>
              <w:ind w:right="-2"/>
              <w:jc w:val="center"/>
              <w:rPr>
                <w:b/>
                <w:sz w:val="20"/>
                <w:szCs w:val="20"/>
                <w:lang w:val="uk-UA"/>
              </w:rPr>
            </w:pPr>
          </w:p>
          <w:p w:rsidR="00E54FBE" w:rsidRPr="00981265" w:rsidRDefault="00E54FBE" w:rsidP="00D4013B">
            <w:pPr>
              <w:ind w:right="-2"/>
              <w:jc w:val="center"/>
              <w:rPr>
                <w:b/>
                <w:sz w:val="20"/>
                <w:szCs w:val="20"/>
                <w:lang w:val="uk-UA"/>
              </w:rPr>
            </w:pPr>
            <w:r w:rsidRPr="00981265">
              <w:rPr>
                <w:b/>
                <w:sz w:val="20"/>
                <w:szCs w:val="20"/>
                <w:lang w:val="uk-UA"/>
              </w:rPr>
              <w:t>Ризик випадкового знищення або пошкодження об'єкта оренди чи його частини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32.</w:t>
            </w:r>
          </w:p>
        </w:tc>
        <w:tc>
          <w:tcPr>
            <w:tcW w:w="9948" w:type="dxa"/>
          </w:tcPr>
          <w:p w:rsidR="00E54FBE" w:rsidRPr="00981265" w:rsidRDefault="00E54FBE" w:rsidP="00D4013B">
            <w:pPr>
              <w:ind w:right="-2"/>
              <w:jc w:val="both"/>
              <w:rPr>
                <w:sz w:val="20"/>
                <w:szCs w:val="20"/>
                <w:lang w:val="uk-UA"/>
              </w:rPr>
            </w:pPr>
            <w:r w:rsidRPr="00981265">
              <w:rPr>
                <w:sz w:val="20"/>
                <w:szCs w:val="20"/>
                <w:lang w:val="uk-UA"/>
              </w:rPr>
              <w:t>Ризик випадкового знищення або пошкодження об'єкта оренди чи його частини несе Орендар.</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center"/>
              <w:rPr>
                <w:b/>
                <w:sz w:val="20"/>
                <w:szCs w:val="20"/>
                <w:lang w:val="uk-UA"/>
              </w:rPr>
            </w:pPr>
          </w:p>
          <w:p w:rsidR="00E54FBE" w:rsidRPr="00981265" w:rsidRDefault="00E54FBE" w:rsidP="00D4013B">
            <w:pPr>
              <w:ind w:right="-2"/>
              <w:jc w:val="center"/>
              <w:rPr>
                <w:b/>
                <w:sz w:val="20"/>
                <w:szCs w:val="20"/>
                <w:lang w:val="uk-UA"/>
              </w:rPr>
            </w:pPr>
            <w:r w:rsidRPr="00981265">
              <w:rPr>
                <w:b/>
                <w:sz w:val="20"/>
                <w:szCs w:val="20"/>
                <w:lang w:val="uk-UA"/>
              </w:rPr>
              <w:t>Страхування об’єкта оренди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33.</w:t>
            </w:r>
          </w:p>
        </w:tc>
        <w:tc>
          <w:tcPr>
            <w:tcW w:w="9948" w:type="dxa"/>
          </w:tcPr>
          <w:p w:rsidR="00E54FBE" w:rsidRPr="00981265" w:rsidRDefault="00E54FBE" w:rsidP="00D4013B">
            <w:pPr>
              <w:ind w:right="-2"/>
              <w:rPr>
                <w:sz w:val="20"/>
                <w:szCs w:val="20"/>
                <w:lang w:val="uk-UA"/>
              </w:rPr>
            </w:pPr>
            <w:r w:rsidRPr="00981265">
              <w:rPr>
                <w:sz w:val="20"/>
                <w:szCs w:val="20"/>
                <w:lang w:val="uk-UA"/>
              </w:rPr>
              <w:t>Згідно з цим договором об’єкт оренди підлягає страхуванню на весь період дії цього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34</w:t>
            </w:r>
          </w:p>
        </w:tc>
        <w:tc>
          <w:tcPr>
            <w:tcW w:w="9948" w:type="dxa"/>
          </w:tcPr>
          <w:p w:rsidR="00E54FBE" w:rsidRPr="00981265" w:rsidRDefault="00E54FBE" w:rsidP="00D4013B">
            <w:pPr>
              <w:ind w:right="-2"/>
              <w:rPr>
                <w:sz w:val="20"/>
                <w:szCs w:val="20"/>
                <w:lang w:val="uk-UA"/>
              </w:rPr>
            </w:pPr>
            <w:r w:rsidRPr="00981265">
              <w:rPr>
                <w:sz w:val="20"/>
                <w:szCs w:val="20"/>
                <w:lang w:val="uk-UA"/>
              </w:rPr>
              <w:t>Страхування об’єкта оренди здійснює Орендар.</w:t>
            </w:r>
          </w:p>
        </w:tc>
      </w:tr>
      <w:tr w:rsidR="00E54FBE" w:rsidRPr="00981265" w:rsidTr="00D4013B">
        <w:tc>
          <w:tcPr>
            <w:tcW w:w="10490" w:type="dxa"/>
            <w:gridSpan w:val="4"/>
            <w:tcMar>
              <w:right w:w="0" w:type="dxa"/>
            </w:tcMar>
          </w:tcPr>
          <w:p w:rsidR="00E54FBE" w:rsidRPr="00981265" w:rsidRDefault="00E54FBE" w:rsidP="00D4013B">
            <w:pPr>
              <w:tabs>
                <w:tab w:val="left" w:pos="1875"/>
              </w:tabs>
              <w:ind w:right="-2"/>
              <w:jc w:val="center"/>
              <w:rPr>
                <w:b/>
                <w:sz w:val="20"/>
                <w:szCs w:val="20"/>
                <w:lang w:val="uk-UA"/>
              </w:rPr>
            </w:pPr>
          </w:p>
          <w:p w:rsidR="00E54FBE" w:rsidRPr="00981265" w:rsidRDefault="00E54FBE" w:rsidP="00D4013B">
            <w:pPr>
              <w:tabs>
                <w:tab w:val="left" w:pos="1875"/>
              </w:tabs>
              <w:ind w:right="-2"/>
              <w:jc w:val="center"/>
              <w:rPr>
                <w:b/>
                <w:sz w:val="20"/>
                <w:szCs w:val="20"/>
                <w:lang w:val="uk-UA"/>
              </w:rPr>
            </w:pPr>
            <w:r w:rsidRPr="00981265">
              <w:rPr>
                <w:b/>
                <w:sz w:val="20"/>
                <w:szCs w:val="20"/>
                <w:lang w:val="uk-UA"/>
              </w:rPr>
              <w:t>Зміна умов Договору і припинення його дії</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35.</w:t>
            </w:r>
          </w:p>
        </w:tc>
        <w:tc>
          <w:tcPr>
            <w:tcW w:w="9948" w:type="dxa"/>
          </w:tcPr>
          <w:p w:rsidR="00E54FBE" w:rsidRPr="00981265" w:rsidRDefault="00E54FBE" w:rsidP="00D4013B">
            <w:pPr>
              <w:ind w:right="-2"/>
              <w:jc w:val="both"/>
              <w:rPr>
                <w:sz w:val="20"/>
                <w:szCs w:val="20"/>
                <w:lang w:val="uk-UA"/>
              </w:rPr>
            </w:pPr>
            <w:r w:rsidRPr="00981265">
              <w:rPr>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36.</w:t>
            </w:r>
          </w:p>
        </w:tc>
        <w:tc>
          <w:tcPr>
            <w:tcW w:w="9948" w:type="dxa"/>
          </w:tcPr>
          <w:p w:rsidR="00E54FBE" w:rsidRPr="00981265" w:rsidRDefault="00E54FBE" w:rsidP="00D4013B">
            <w:pPr>
              <w:ind w:right="-2"/>
              <w:rPr>
                <w:b/>
                <w:sz w:val="20"/>
                <w:szCs w:val="20"/>
                <w:lang w:val="uk-UA"/>
              </w:rPr>
            </w:pPr>
            <w:r w:rsidRPr="00981265">
              <w:rPr>
                <w:b/>
                <w:sz w:val="20"/>
                <w:szCs w:val="20"/>
                <w:lang w:val="uk-UA"/>
              </w:rPr>
              <w:t>Дія Договору припиняється у разі: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закінчення терміну, на який його було укладено;</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придбання Орендарем земельної ділянки у власність;</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ліквідації юридичної особи Орендаря.</w:t>
            </w:r>
          </w:p>
          <w:p w:rsidR="00E54FBE" w:rsidRPr="00981265" w:rsidRDefault="00E54FBE" w:rsidP="00D4013B">
            <w:pPr>
              <w:ind w:left="360" w:right="-2" w:hanging="317"/>
              <w:jc w:val="both"/>
              <w:rPr>
                <w:sz w:val="20"/>
                <w:szCs w:val="20"/>
                <w:lang w:val="uk-UA"/>
              </w:rPr>
            </w:pPr>
            <w:r w:rsidRPr="00981265">
              <w:rPr>
                <w:sz w:val="20"/>
                <w:szCs w:val="20"/>
                <w:lang w:val="uk-UA"/>
              </w:rPr>
              <w:t>Договір припиняється також в інших випадках, передбачених законом.</w:t>
            </w:r>
          </w:p>
        </w:tc>
      </w:tr>
      <w:tr w:rsidR="00E54FBE" w:rsidRPr="00A235C8"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37</w:t>
            </w:r>
            <w:r w:rsidRPr="00981265">
              <w:rPr>
                <w:sz w:val="20"/>
                <w:szCs w:val="20"/>
                <w:lang w:val="uk-UA"/>
              </w:rPr>
              <w:t>.</w:t>
            </w:r>
          </w:p>
        </w:tc>
        <w:tc>
          <w:tcPr>
            <w:tcW w:w="9948" w:type="dxa"/>
          </w:tcPr>
          <w:p w:rsidR="00E54FBE" w:rsidRPr="00981265" w:rsidRDefault="00E54FBE" w:rsidP="00D4013B">
            <w:pPr>
              <w:ind w:right="-2"/>
              <w:rPr>
                <w:b/>
                <w:sz w:val="20"/>
                <w:szCs w:val="20"/>
                <w:lang w:val="uk-UA"/>
              </w:rPr>
            </w:pPr>
            <w:r w:rsidRPr="00981265">
              <w:rPr>
                <w:b/>
                <w:sz w:val="20"/>
                <w:szCs w:val="20"/>
                <w:lang w:val="uk-UA"/>
              </w:rPr>
              <w:t>Дія Договору припиняється шляхом його розірвання за: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взаємною письмовою (нотаріально посвідченою) згодою сторін;</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E54FBE" w:rsidRPr="00A235C8"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38</w:t>
            </w:r>
            <w:r w:rsidRPr="00981265">
              <w:rPr>
                <w:sz w:val="20"/>
                <w:szCs w:val="20"/>
                <w:lang w:val="uk-UA"/>
              </w:rPr>
              <w:t>.</w:t>
            </w:r>
          </w:p>
        </w:tc>
        <w:tc>
          <w:tcPr>
            <w:tcW w:w="9948" w:type="dxa"/>
          </w:tcPr>
          <w:p w:rsidR="00E54FBE" w:rsidRPr="00981265" w:rsidRDefault="00E54FBE" w:rsidP="00D4013B">
            <w:pPr>
              <w:ind w:right="-2"/>
              <w:rPr>
                <w:sz w:val="20"/>
                <w:szCs w:val="20"/>
                <w:lang w:val="uk-UA"/>
              </w:rPr>
            </w:pPr>
            <w:r w:rsidRPr="00981265">
              <w:rPr>
                <w:sz w:val="20"/>
                <w:szCs w:val="20"/>
                <w:lang w:val="uk-UA"/>
              </w:rPr>
              <w:t xml:space="preserve">Розірвання Договору оренди землі в односторонньому порядку не допускається. </w:t>
            </w:r>
          </w:p>
          <w:p w:rsidR="00E54FBE" w:rsidRPr="00981265" w:rsidRDefault="00E54FBE" w:rsidP="00D4013B">
            <w:pPr>
              <w:ind w:right="-2"/>
              <w:jc w:val="both"/>
              <w:rPr>
                <w:sz w:val="20"/>
                <w:szCs w:val="20"/>
                <w:lang w:val="uk-UA"/>
              </w:rPr>
            </w:pPr>
            <w:r w:rsidRPr="00981265">
              <w:rPr>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E54FBE" w:rsidRPr="00981265"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39</w:t>
            </w:r>
            <w:r w:rsidRPr="00981265">
              <w:rPr>
                <w:sz w:val="20"/>
                <w:szCs w:val="20"/>
                <w:lang w:val="uk-UA"/>
              </w:rPr>
              <w:t>.</w:t>
            </w:r>
          </w:p>
        </w:tc>
        <w:tc>
          <w:tcPr>
            <w:tcW w:w="9948" w:type="dxa"/>
          </w:tcPr>
          <w:p w:rsidR="00E54FBE" w:rsidRPr="00981265" w:rsidRDefault="00E54FBE" w:rsidP="00D4013B">
            <w:pPr>
              <w:ind w:right="-2"/>
              <w:jc w:val="both"/>
              <w:rPr>
                <w:sz w:val="20"/>
                <w:szCs w:val="20"/>
                <w:lang w:val="uk-UA"/>
              </w:rPr>
            </w:pPr>
            <w:r w:rsidRPr="00981265">
              <w:rPr>
                <w:sz w:val="20"/>
                <w:szCs w:val="20"/>
                <w:lang w:val="uk-UA"/>
              </w:rPr>
              <w:t>Перехід права власності на орендовану земельну ділянку до другої особи є підставою для зміни умов або розірвання Договору.</w:t>
            </w:r>
          </w:p>
        </w:tc>
      </w:tr>
      <w:tr w:rsidR="00E54FBE" w:rsidRPr="00981265" w:rsidTr="00D4013B">
        <w:tc>
          <w:tcPr>
            <w:tcW w:w="10490" w:type="dxa"/>
            <w:gridSpan w:val="4"/>
            <w:tcMar>
              <w:right w:w="0" w:type="dxa"/>
            </w:tcMar>
          </w:tcPr>
          <w:p w:rsidR="00E54FBE" w:rsidRPr="00981265" w:rsidRDefault="00E54FBE" w:rsidP="00D4013B">
            <w:pPr>
              <w:ind w:right="-2"/>
              <w:jc w:val="center"/>
              <w:rPr>
                <w:b/>
                <w:bCs/>
                <w:spacing w:val="-1"/>
                <w:sz w:val="20"/>
                <w:szCs w:val="20"/>
                <w:lang w:val="uk-UA"/>
              </w:rPr>
            </w:pPr>
          </w:p>
          <w:p w:rsidR="00E54FBE" w:rsidRPr="00981265" w:rsidRDefault="00E54FBE" w:rsidP="00D4013B">
            <w:pPr>
              <w:ind w:right="-2"/>
              <w:jc w:val="center"/>
              <w:rPr>
                <w:b/>
                <w:sz w:val="20"/>
                <w:szCs w:val="20"/>
                <w:lang w:val="uk-UA"/>
              </w:rPr>
            </w:pPr>
            <w:r w:rsidRPr="00981265">
              <w:rPr>
                <w:b/>
                <w:bCs/>
                <w:spacing w:val="-1"/>
                <w:sz w:val="20"/>
                <w:szCs w:val="20"/>
                <w:lang w:val="uk-UA"/>
              </w:rPr>
              <w:t>Відповідальність сторін за невиконання або неналежне виконання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40.</w:t>
            </w:r>
          </w:p>
        </w:tc>
        <w:tc>
          <w:tcPr>
            <w:tcW w:w="9948" w:type="dxa"/>
          </w:tcPr>
          <w:p w:rsidR="00E54FBE" w:rsidRPr="00981265" w:rsidRDefault="00E54FBE" w:rsidP="00D4013B">
            <w:pPr>
              <w:ind w:right="-2"/>
              <w:jc w:val="both"/>
              <w:rPr>
                <w:sz w:val="20"/>
                <w:szCs w:val="20"/>
                <w:lang w:val="uk-UA"/>
              </w:rPr>
            </w:pPr>
            <w:r w:rsidRPr="00981265">
              <w:rPr>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41.</w:t>
            </w:r>
          </w:p>
        </w:tc>
        <w:tc>
          <w:tcPr>
            <w:tcW w:w="9948" w:type="dxa"/>
          </w:tcPr>
          <w:p w:rsidR="00E54FBE" w:rsidRPr="00981265" w:rsidRDefault="00E54FBE" w:rsidP="00D4013B">
            <w:pPr>
              <w:ind w:right="-2"/>
              <w:jc w:val="both"/>
              <w:rPr>
                <w:b/>
                <w:sz w:val="20"/>
                <w:szCs w:val="20"/>
                <w:lang w:val="uk-UA"/>
              </w:rPr>
            </w:pPr>
            <w:r w:rsidRPr="00981265">
              <w:rPr>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E54FBE" w:rsidRPr="00981265" w:rsidTr="00D4013B">
        <w:tc>
          <w:tcPr>
            <w:tcW w:w="10490" w:type="dxa"/>
            <w:gridSpan w:val="4"/>
            <w:tcMar>
              <w:right w:w="0" w:type="dxa"/>
            </w:tcMar>
          </w:tcPr>
          <w:p w:rsidR="00E54FBE" w:rsidRPr="00981265" w:rsidRDefault="00E54FBE" w:rsidP="00D4013B">
            <w:pPr>
              <w:ind w:right="-2"/>
              <w:jc w:val="center"/>
              <w:rPr>
                <w:b/>
                <w:bCs/>
                <w:spacing w:val="-2"/>
                <w:sz w:val="20"/>
                <w:szCs w:val="20"/>
                <w:lang w:val="uk-UA"/>
              </w:rPr>
            </w:pPr>
          </w:p>
          <w:p w:rsidR="00E54FBE" w:rsidRPr="00981265" w:rsidRDefault="00E54FBE" w:rsidP="00D4013B">
            <w:pPr>
              <w:ind w:right="-2"/>
              <w:jc w:val="center"/>
              <w:rPr>
                <w:b/>
                <w:sz w:val="20"/>
                <w:szCs w:val="20"/>
                <w:lang w:val="uk-UA"/>
              </w:rPr>
            </w:pPr>
            <w:r w:rsidRPr="00981265">
              <w:rPr>
                <w:b/>
                <w:bCs/>
                <w:spacing w:val="-2"/>
                <w:sz w:val="20"/>
                <w:szCs w:val="20"/>
                <w:lang w:val="uk-UA"/>
              </w:rPr>
              <w:t>Прикінцеві положення</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42.</w:t>
            </w:r>
          </w:p>
        </w:tc>
        <w:tc>
          <w:tcPr>
            <w:tcW w:w="9948" w:type="dxa"/>
          </w:tcPr>
          <w:p w:rsidR="00E54FBE" w:rsidRPr="00981265" w:rsidRDefault="00E54FBE" w:rsidP="00D4013B">
            <w:pPr>
              <w:ind w:right="-2"/>
              <w:jc w:val="both"/>
              <w:rPr>
                <w:sz w:val="20"/>
                <w:szCs w:val="20"/>
                <w:lang w:val="uk-UA"/>
              </w:rPr>
            </w:pPr>
            <w:r w:rsidRPr="00981265">
              <w:rPr>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43</w:t>
            </w:r>
          </w:p>
        </w:tc>
        <w:tc>
          <w:tcPr>
            <w:tcW w:w="9948" w:type="dxa"/>
          </w:tcPr>
          <w:p w:rsidR="00E54FBE" w:rsidRPr="00981265" w:rsidRDefault="00E54FBE" w:rsidP="00D4013B">
            <w:pPr>
              <w:ind w:right="-2"/>
              <w:jc w:val="both"/>
              <w:rPr>
                <w:b/>
                <w:sz w:val="20"/>
                <w:szCs w:val="20"/>
                <w:lang w:val="uk-UA"/>
              </w:rPr>
            </w:pPr>
            <w:r w:rsidRPr="00981265">
              <w:rPr>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44.</w:t>
            </w:r>
          </w:p>
        </w:tc>
        <w:tc>
          <w:tcPr>
            <w:tcW w:w="9948" w:type="dxa"/>
          </w:tcPr>
          <w:p w:rsidR="00E54FBE" w:rsidRPr="00981265" w:rsidRDefault="00E54FBE" w:rsidP="00D4013B">
            <w:pPr>
              <w:ind w:right="-2"/>
              <w:jc w:val="both"/>
              <w:rPr>
                <w:sz w:val="20"/>
                <w:szCs w:val="20"/>
                <w:lang w:val="uk-UA"/>
              </w:rPr>
            </w:pPr>
            <w:r w:rsidRPr="00981265">
              <w:rPr>
                <w:sz w:val="20"/>
                <w:szCs w:val="20"/>
                <w:lang w:val="uk-UA"/>
              </w:rPr>
              <w:t xml:space="preserve">Цей Договір укладено у двох примірниках, що мають однакову юридичну силу, один з яких знаходиться в </w:t>
            </w:r>
            <w:r w:rsidRPr="00981265">
              <w:rPr>
                <w:bCs/>
                <w:spacing w:val="-1"/>
                <w:sz w:val="20"/>
                <w:szCs w:val="20"/>
                <w:lang w:val="uk-UA"/>
              </w:rPr>
              <w:t>Орендодавця</w:t>
            </w:r>
            <w:r w:rsidRPr="00981265">
              <w:rPr>
                <w:sz w:val="20"/>
                <w:szCs w:val="20"/>
                <w:lang w:val="uk-UA"/>
              </w:rPr>
              <w:t xml:space="preserve">, другий — в </w:t>
            </w:r>
            <w:r w:rsidRPr="00981265">
              <w:rPr>
                <w:bCs/>
                <w:spacing w:val="3"/>
                <w:sz w:val="20"/>
                <w:szCs w:val="20"/>
                <w:lang w:val="uk-UA"/>
              </w:rPr>
              <w:t>Орендаря</w:t>
            </w:r>
            <w:r w:rsidRPr="00981265">
              <w:rPr>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rPr>
                <w:b/>
                <w:sz w:val="20"/>
                <w:szCs w:val="20"/>
                <w:lang w:val="uk-UA"/>
              </w:rPr>
            </w:pPr>
          </w:p>
        </w:tc>
        <w:tc>
          <w:tcPr>
            <w:tcW w:w="9948" w:type="dxa"/>
          </w:tcPr>
          <w:p w:rsidR="00E54FBE" w:rsidRPr="00981265" w:rsidRDefault="00E54FBE" w:rsidP="00D4013B">
            <w:pPr>
              <w:ind w:left="360"/>
              <w:rPr>
                <w:sz w:val="20"/>
                <w:szCs w:val="20"/>
                <w:lang w:val="uk-UA"/>
              </w:rPr>
            </w:pPr>
          </w:p>
        </w:tc>
      </w:tr>
    </w:tbl>
    <w:p w:rsidR="00E54FBE" w:rsidRPr="00981265" w:rsidRDefault="00E54FBE" w:rsidP="00E54FBE">
      <w:r w:rsidRPr="00981265">
        <w:br w:type="page"/>
      </w:r>
    </w:p>
    <w:tbl>
      <w:tblPr>
        <w:tblW w:w="10495" w:type="dxa"/>
        <w:tblInd w:w="-147" w:type="dxa"/>
        <w:tblLayout w:type="fixed"/>
        <w:tblLook w:val="01E0" w:firstRow="1" w:lastRow="1" w:firstColumn="1" w:lastColumn="1" w:noHBand="0" w:noVBand="0"/>
      </w:tblPr>
      <w:tblGrid>
        <w:gridCol w:w="4825"/>
        <w:gridCol w:w="314"/>
        <w:gridCol w:w="5356"/>
      </w:tblGrid>
      <w:tr w:rsidR="00E54FBE" w:rsidRPr="00981265" w:rsidTr="00D4013B">
        <w:tc>
          <w:tcPr>
            <w:tcW w:w="10495" w:type="dxa"/>
            <w:gridSpan w:val="3"/>
            <w:tcMar>
              <w:right w:w="0" w:type="dxa"/>
            </w:tcMar>
          </w:tcPr>
          <w:p w:rsidR="00E54FBE" w:rsidRPr="00981265" w:rsidRDefault="00E54FBE" w:rsidP="00D4013B">
            <w:pPr>
              <w:jc w:val="center"/>
              <w:rPr>
                <w:b/>
                <w:sz w:val="20"/>
                <w:szCs w:val="20"/>
                <w:lang w:val="uk-UA"/>
              </w:rPr>
            </w:pPr>
          </w:p>
          <w:p w:rsidR="00E54FBE" w:rsidRPr="00981265" w:rsidRDefault="00E54FBE" w:rsidP="00D4013B">
            <w:pPr>
              <w:jc w:val="center"/>
              <w:rPr>
                <w:b/>
                <w:sz w:val="20"/>
                <w:szCs w:val="20"/>
                <w:lang w:val="uk-UA"/>
              </w:rPr>
            </w:pPr>
            <w:r w:rsidRPr="00981265">
              <w:rPr>
                <w:b/>
                <w:sz w:val="20"/>
                <w:szCs w:val="20"/>
                <w:lang w:val="uk-UA"/>
              </w:rPr>
              <w:t>Реквізити сторін</w:t>
            </w:r>
          </w:p>
        </w:tc>
      </w:tr>
      <w:tr w:rsidR="00E54FBE" w:rsidRPr="00981265" w:rsidTr="00D4013B">
        <w:tc>
          <w:tcPr>
            <w:tcW w:w="10495" w:type="dxa"/>
            <w:gridSpan w:val="3"/>
            <w:tcBorders>
              <w:bottom w:val="single" w:sz="4" w:space="0" w:color="auto"/>
            </w:tcBorders>
            <w:tcMar>
              <w:right w:w="0" w:type="dxa"/>
            </w:tcMar>
          </w:tcPr>
          <w:p w:rsidR="00E54FBE" w:rsidRPr="00981265" w:rsidRDefault="00E54FBE" w:rsidP="00D4013B">
            <w:pPr>
              <w:jc w:val="center"/>
              <w:rPr>
                <w:b/>
                <w:sz w:val="20"/>
                <w:szCs w:val="20"/>
                <w:lang w:val="uk-UA"/>
              </w:rPr>
            </w:pPr>
          </w:p>
        </w:tc>
      </w:tr>
      <w:tr w:rsidR="00E54FBE" w:rsidRPr="00981265" w:rsidTr="00D4013B">
        <w:tc>
          <w:tcPr>
            <w:tcW w:w="5139" w:type="dxa"/>
            <w:gridSpan w:val="2"/>
            <w:tcBorders>
              <w:top w:val="single" w:sz="4" w:space="0" w:color="auto"/>
              <w:left w:val="single" w:sz="4" w:space="0" w:color="auto"/>
              <w:bottom w:val="single" w:sz="4" w:space="0" w:color="auto"/>
              <w:right w:val="single" w:sz="4" w:space="0" w:color="auto"/>
            </w:tcBorders>
            <w:tcMar>
              <w:right w:w="0" w:type="dxa"/>
            </w:tcMar>
          </w:tcPr>
          <w:p w:rsidR="00E54FBE" w:rsidRPr="00981265" w:rsidRDefault="00E54FBE" w:rsidP="00D4013B">
            <w:pPr>
              <w:shd w:val="clear" w:color="auto" w:fill="FFFFFF"/>
              <w:ind w:left="540"/>
              <w:jc w:val="center"/>
              <w:rPr>
                <w:b/>
                <w:bCs/>
                <w:spacing w:val="-2"/>
                <w:sz w:val="22"/>
                <w:lang w:val="uk-UA"/>
              </w:rPr>
            </w:pPr>
            <w:r w:rsidRPr="00981265">
              <w:rPr>
                <w:b/>
                <w:bCs/>
                <w:spacing w:val="-2"/>
                <w:sz w:val="22"/>
                <w:lang w:val="uk-UA"/>
              </w:rPr>
              <w:t>Орендодавець</w:t>
            </w:r>
          </w:p>
          <w:p w:rsidR="00E54FBE" w:rsidRPr="00981265" w:rsidRDefault="00E54FBE" w:rsidP="00D4013B">
            <w:pPr>
              <w:shd w:val="clear" w:color="auto" w:fill="FFFFFF"/>
              <w:tabs>
                <w:tab w:val="left" w:pos="180"/>
              </w:tabs>
              <w:ind w:left="180"/>
              <w:rPr>
                <w:b/>
                <w:bCs/>
                <w:iCs/>
                <w:spacing w:val="-2"/>
                <w:sz w:val="22"/>
                <w:lang w:val="uk-UA"/>
              </w:rPr>
            </w:pPr>
            <w:r w:rsidRPr="00981265">
              <w:rPr>
                <w:b/>
                <w:bCs/>
                <w:iCs/>
                <w:spacing w:val="-2"/>
                <w:sz w:val="22"/>
                <w:lang w:val="uk-UA"/>
              </w:rPr>
              <w:t>КОЛОМИЙСЬКА МІСЬКА РАДА</w:t>
            </w:r>
          </w:p>
          <w:p w:rsidR="00E54FBE" w:rsidRPr="00981265" w:rsidRDefault="00E54FBE" w:rsidP="00D4013B">
            <w:pPr>
              <w:shd w:val="clear" w:color="auto" w:fill="FFFFFF"/>
              <w:tabs>
                <w:tab w:val="left" w:pos="180"/>
              </w:tabs>
              <w:ind w:left="180"/>
              <w:rPr>
                <w:b/>
                <w:bCs/>
                <w:iCs/>
                <w:spacing w:val="-2"/>
                <w:sz w:val="22"/>
                <w:lang w:val="uk-UA"/>
              </w:rPr>
            </w:pPr>
            <w:r w:rsidRPr="00981265">
              <w:rPr>
                <w:b/>
                <w:bCs/>
                <w:iCs/>
                <w:spacing w:val="-2"/>
                <w:sz w:val="22"/>
                <w:lang w:val="uk-UA"/>
              </w:rPr>
              <w:t>в особі міського голови Станіславського Богдана Миколайовича,</w:t>
            </w:r>
          </w:p>
          <w:p w:rsidR="00E54FBE" w:rsidRPr="00981265" w:rsidRDefault="00E54FBE" w:rsidP="00D4013B">
            <w:pPr>
              <w:shd w:val="clear" w:color="auto" w:fill="FFFFFF"/>
              <w:tabs>
                <w:tab w:val="left" w:pos="180"/>
              </w:tabs>
              <w:ind w:left="180"/>
              <w:rPr>
                <w:b/>
                <w:sz w:val="22"/>
                <w:lang w:val="uk-UA"/>
              </w:rPr>
            </w:pPr>
            <w:r w:rsidRPr="00981265">
              <w:rPr>
                <w:b/>
                <w:sz w:val="22"/>
                <w:lang w:val="uk-UA"/>
              </w:rPr>
              <w:t>що діє на підставі Закону України</w:t>
            </w:r>
          </w:p>
          <w:p w:rsidR="00E54FBE" w:rsidRPr="00981265" w:rsidRDefault="00E54FBE" w:rsidP="00D4013B">
            <w:pPr>
              <w:shd w:val="clear" w:color="auto" w:fill="FFFFFF"/>
              <w:tabs>
                <w:tab w:val="left" w:pos="180"/>
              </w:tabs>
              <w:ind w:left="180"/>
              <w:rPr>
                <w:b/>
                <w:sz w:val="22"/>
                <w:lang w:val="uk-UA"/>
              </w:rPr>
            </w:pPr>
            <w:r w:rsidRPr="00981265">
              <w:rPr>
                <w:b/>
                <w:sz w:val="22"/>
                <w:lang w:val="uk-UA"/>
              </w:rPr>
              <w:t>„Про місцеве самоврядування в Україні”</w:t>
            </w:r>
          </w:p>
          <w:p w:rsidR="00E54FBE" w:rsidRPr="00981265" w:rsidRDefault="00E54FBE" w:rsidP="00D4013B">
            <w:pPr>
              <w:shd w:val="clear" w:color="auto" w:fill="FFFFFF"/>
              <w:tabs>
                <w:tab w:val="left" w:pos="180"/>
              </w:tabs>
              <w:ind w:left="180"/>
              <w:rPr>
                <w:b/>
                <w:sz w:val="22"/>
                <w:lang w:val="uk-UA"/>
              </w:rPr>
            </w:pPr>
            <w:r w:rsidRPr="00981265">
              <w:rPr>
                <w:b/>
                <w:sz w:val="22"/>
                <w:lang w:val="uk-UA"/>
              </w:rPr>
              <w:t xml:space="preserve">та постанови Коломийської міської виборчої </w:t>
            </w:r>
          </w:p>
          <w:p w:rsidR="00E54FBE" w:rsidRPr="00981265" w:rsidRDefault="00E54FBE" w:rsidP="00D4013B">
            <w:pPr>
              <w:shd w:val="clear" w:color="auto" w:fill="FFFFFF"/>
              <w:tabs>
                <w:tab w:val="left" w:pos="180"/>
              </w:tabs>
              <w:ind w:left="180"/>
              <w:rPr>
                <w:b/>
                <w:sz w:val="22"/>
                <w:lang w:val="uk-UA"/>
              </w:rPr>
            </w:pPr>
            <w:r w:rsidRPr="00981265">
              <w:rPr>
                <w:b/>
                <w:sz w:val="22"/>
                <w:lang w:val="uk-UA"/>
              </w:rPr>
              <w:t>комісії № 1 від 06.11.2020 р.</w:t>
            </w:r>
          </w:p>
          <w:p w:rsidR="00E54FBE" w:rsidRPr="00981265" w:rsidRDefault="00E54FBE" w:rsidP="00D4013B">
            <w:pPr>
              <w:shd w:val="clear" w:color="auto" w:fill="FFFFFF"/>
              <w:tabs>
                <w:tab w:val="left" w:pos="180"/>
              </w:tabs>
              <w:ind w:left="180"/>
              <w:rPr>
                <w:b/>
                <w:sz w:val="22"/>
                <w:lang w:val="uk-UA"/>
              </w:rPr>
            </w:pPr>
            <w:r w:rsidRPr="00981265">
              <w:rPr>
                <w:b/>
                <w:sz w:val="22"/>
                <w:lang w:val="uk-UA"/>
              </w:rPr>
              <w:t>78203 Івано-Франківської область,</w:t>
            </w:r>
          </w:p>
          <w:p w:rsidR="00E54FBE" w:rsidRPr="00981265" w:rsidRDefault="00E54FBE" w:rsidP="00D4013B">
            <w:pPr>
              <w:tabs>
                <w:tab w:val="left" w:pos="180"/>
              </w:tabs>
              <w:ind w:left="180"/>
              <w:rPr>
                <w:b/>
                <w:sz w:val="22"/>
                <w:lang w:val="uk-UA"/>
              </w:rPr>
            </w:pPr>
            <w:r w:rsidRPr="00981265">
              <w:rPr>
                <w:b/>
                <w:sz w:val="22"/>
                <w:lang w:val="uk-UA"/>
              </w:rPr>
              <w:t>місто Коломия, проспект М. Грушевського, будинок 1</w:t>
            </w:r>
          </w:p>
          <w:p w:rsidR="00E54FBE" w:rsidRPr="00981265" w:rsidRDefault="00E54FBE" w:rsidP="00D4013B">
            <w:pPr>
              <w:tabs>
                <w:tab w:val="left" w:pos="180"/>
              </w:tabs>
              <w:ind w:left="180"/>
              <w:rPr>
                <w:b/>
                <w:sz w:val="22"/>
                <w:lang w:val="uk-UA"/>
              </w:rPr>
            </w:pPr>
            <w:r w:rsidRPr="00981265">
              <w:rPr>
                <w:b/>
                <w:sz w:val="22"/>
                <w:lang w:val="uk-UA"/>
              </w:rPr>
              <w:t>зареєстрована Верховною Радою України</w:t>
            </w:r>
          </w:p>
          <w:p w:rsidR="00E54FBE" w:rsidRPr="00981265" w:rsidRDefault="00E54FBE" w:rsidP="00D4013B">
            <w:pPr>
              <w:tabs>
                <w:tab w:val="left" w:pos="180"/>
              </w:tabs>
              <w:ind w:left="180"/>
              <w:rPr>
                <w:b/>
                <w:sz w:val="22"/>
                <w:lang w:val="uk-UA"/>
              </w:rPr>
            </w:pPr>
            <w:r w:rsidRPr="00981265">
              <w:rPr>
                <w:b/>
                <w:sz w:val="22"/>
                <w:lang w:val="uk-UA"/>
              </w:rPr>
              <w:t xml:space="preserve">26.03.1992 р. № 69, </w:t>
            </w:r>
          </w:p>
          <w:p w:rsidR="00E54FBE" w:rsidRPr="00981265" w:rsidRDefault="00E54FBE" w:rsidP="00D4013B">
            <w:pPr>
              <w:tabs>
                <w:tab w:val="left" w:pos="180"/>
              </w:tabs>
              <w:ind w:left="180"/>
              <w:rPr>
                <w:b/>
                <w:sz w:val="22"/>
                <w:lang w:val="uk-UA"/>
              </w:rPr>
            </w:pPr>
            <w:r w:rsidRPr="00981265">
              <w:rPr>
                <w:b/>
                <w:sz w:val="22"/>
                <w:lang w:val="uk-UA"/>
              </w:rPr>
              <w:t>Ідентифікаційний код 04054334</w:t>
            </w:r>
          </w:p>
          <w:p w:rsidR="00E54FBE" w:rsidRPr="00981265" w:rsidRDefault="00E54FBE" w:rsidP="00D4013B">
            <w:pPr>
              <w:tabs>
                <w:tab w:val="left" w:pos="180"/>
              </w:tabs>
              <w:ind w:left="180"/>
              <w:rPr>
                <w:b/>
                <w:spacing w:val="-2"/>
                <w:sz w:val="22"/>
                <w:lang w:val="uk-UA"/>
              </w:rPr>
            </w:pPr>
            <w:r w:rsidRPr="00981265">
              <w:rPr>
                <w:b/>
                <w:sz w:val="22"/>
                <w:lang w:val="uk-UA"/>
              </w:rPr>
              <w:t xml:space="preserve">р/р </w:t>
            </w:r>
            <w:r w:rsidRPr="00981265">
              <w:rPr>
                <w:b/>
                <w:spacing w:val="-2"/>
                <w:sz w:val="22"/>
                <w:lang w:val="uk-UA"/>
              </w:rPr>
              <w:t>UA_______________________________</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 xml:space="preserve">Одержувач – Коломийське УК /ОТГ м. Коломия/ </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код платежу ________________</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Банк - Казначейство України (ЕАП)</w:t>
            </w:r>
          </w:p>
          <w:p w:rsidR="00E54FBE" w:rsidRPr="00981265" w:rsidRDefault="00E54FBE" w:rsidP="00D4013B">
            <w:pPr>
              <w:tabs>
                <w:tab w:val="left" w:pos="180"/>
              </w:tabs>
              <w:ind w:left="180"/>
              <w:rPr>
                <w:b/>
                <w:spacing w:val="-2"/>
                <w:sz w:val="22"/>
                <w:lang w:val="uk-UA"/>
              </w:rPr>
            </w:pPr>
            <w:r w:rsidRPr="00981265">
              <w:rPr>
                <w:b/>
                <w:spacing w:val="-2"/>
                <w:sz w:val="22"/>
                <w:lang w:val="uk-UA"/>
              </w:rPr>
              <w:t>Код області – 09, МФО 899998</w:t>
            </w:r>
          </w:p>
          <w:p w:rsidR="00E54FBE" w:rsidRPr="00981265" w:rsidRDefault="00E54FBE" w:rsidP="00D4013B">
            <w:pPr>
              <w:tabs>
                <w:tab w:val="left" w:pos="180"/>
              </w:tabs>
              <w:ind w:left="180"/>
              <w:rPr>
                <w:b/>
                <w:spacing w:val="-2"/>
                <w:sz w:val="22"/>
                <w:lang w:val="uk-UA"/>
              </w:rPr>
            </w:pPr>
            <w:r w:rsidRPr="00981265">
              <w:rPr>
                <w:b/>
                <w:spacing w:val="-2"/>
                <w:sz w:val="22"/>
                <w:lang w:val="uk-UA"/>
              </w:rPr>
              <w:t>Код ЄДРПОУ 37904227</w:t>
            </w:r>
          </w:p>
        </w:tc>
        <w:tc>
          <w:tcPr>
            <w:tcW w:w="5356" w:type="dxa"/>
            <w:tcBorders>
              <w:top w:val="single" w:sz="4" w:space="0" w:color="auto"/>
              <w:left w:val="single" w:sz="4" w:space="0" w:color="auto"/>
              <w:bottom w:val="single" w:sz="4" w:space="0" w:color="auto"/>
              <w:right w:val="single" w:sz="4" w:space="0" w:color="auto"/>
            </w:tcBorders>
          </w:tcPr>
          <w:p w:rsidR="00E54FBE" w:rsidRPr="00981265" w:rsidRDefault="00E54FBE" w:rsidP="00D4013B">
            <w:pPr>
              <w:shd w:val="clear" w:color="auto" w:fill="FFFFFF"/>
              <w:ind w:left="540"/>
              <w:jc w:val="center"/>
              <w:rPr>
                <w:b/>
                <w:lang w:val="uk-UA"/>
              </w:rPr>
            </w:pPr>
            <w:r w:rsidRPr="00981265">
              <w:rPr>
                <w:b/>
                <w:bCs/>
                <w:spacing w:val="-2"/>
                <w:sz w:val="22"/>
                <w:lang w:val="uk-UA"/>
              </w:rPr>
              <w:t>Орендар</w:t>
            </w:r>
          </w:p>
          <w:p w:rsidR="00E54FBE" w:rsidRPr="00981265" w:rsidRDefault="00E54FBE" w:rsidP="00D4013B">
            <w:pPr>
              <w:rPr>
                <w:b/>
                <w:lang w:val="uk-UA"/>
              </w:rPr>
            </w:pPr>
          </w:p>
        </w:tc>
      </w:tr>
      <w:tr w:rsidR="00E54FBE" w:rsidRPr="00981265" w:rsidTr="00D4013B">
        <w:trPr>
          <w:trHeight w:val="337"/>
        </w:trPr>
        <w:tc>
          <w:tcPr>
            <w:tcW w:w="10495" w:type="dxa"/>
            <w:gridSpan w:val="3"/>
            <w:tcBorders>
              <w:top w:val="single" w:sz="4" w:space="0" w:color="auto"/>
            </w:tcBorders>
            <w:tcMar>
              <w:right w:w="0" w:type="dxa"/>
            </w:tcMar>
          </w:tcPr>
          <w:p w:rsidR="00E54FBE" w:rsidRPr="00981265" w:rsidRDefault="00E54FBE" w:rsidP="00D4013B">
            <w:pPr>
              <w:tabs>
                <w:tab w:val="left" w:pos="3420"/>
              </w:tabs>
              <w:ind w:left="-540"/>
              <w:jc w:val="center"/>
              <w:rPr>
                <w:b/>
                <w:sz w:val="22"/>
                <w:szCs w:val="22"/>
                <w:lang w:val="uk-UA"/>
              </w:rPr>
            </w:pPr>
          </w:p>
          <w:p w:rsidR="00E54FBE" w:rsidRPr="00981265" w:rsidRDefault="00E54FBE" w:rsidP="00D4013B">
            <w:pPr>
              <w:tabs>
                <w:tab w:val="left" w:pos="3420"/>
              </w:tabs>
              <w:ind w:left="-540"/>
              <w:jc w:val="center"/>
              <w:rPr>
                <w:b/>
                <w:sz w:val="22"/>
                <w:szCs w:val="22"/>
                <w:lang w:val="uk-UA"/>
              </w:rPr>
            </w:pPr>
            <w:r w:rsidRPr="00981265">
              <w:rPr>
                <w:b/>
                <w:sz w:val="22"/>
                <w:szCs w:val="22"/>
                <w:lang w:val="uk-UA"/>
              </w:rPr>
              <w:t>Підписи сторін</w:t>
            </w:r>
          </w:p>
          <w:p w:rsidR="00E54FBE" w:rsidRPr="00981265" w:rsidRDefault="00E54FBE" w:rsidP="00D4013B">
            <w:pPr>
              <w:tabs>
                <w:tab w:val="left" w:pos="3420"/>
                <w:tab w:val="left" w:pos="5320"/>
              </w:tabs>
              <w:ind w:left="-540"/>
              <w:rPr>
                <w:b/>
                <w:sz w:val="16"/>
                <w:szCs w:val="16"/>
                <w:lang w:val="uk-UA"/>
              </w:rPr>
            </w:pPr>
            <w:r w:rsidRPr="00981265">
              <w:rPr>
                <w:b/>
                <w:sz w:val="16"/>
                <w:szCs w:val="16"/>
                <w:lang w:val="uk-UA"/>
              </w:rPr>
              <w:tab/>
            </w:r>
            <w:r w:rsidRPr="00981265">
              <w:rPr>
                <w:b/>
                <w:sz w:val="16"/>
                <w:szCs w:val="16"/>
                <w:lang w:val="uk-UA"/>
              </w:rPr>
              <w:tab/>
            </w:r>
          </w:p>
        </w:tc>
      </w:tr>
      <w:tr w:rsidR="00E54FBE" w:rsidRPr="00981265" w:rsidTr="00D4013B">
        <w:tc>
          <w:tcPr>
            <w:tcW w:w="4825" w:type="dxa"/>
            <w:tcMar>
              <w:right w:w="0" w:type="dxa"/>
            </w:tcMar>
          </w:tcPr>
          <w:p w:rsidR="00E54FBE" w:rsidRPr="00981265" w:rsidRDefault="00E54FBE" w:rsidP="00D4013B">
            <w:pPr>
              <w:shd w:val="clear" w:color="auto" w:fill="FFFFFF"/>
              <w:ind w:left="-97"/>
              <w:jc w:val="center"/>
              <w:rPr>
                <w:b/>
                <w:bCs/>
                <w:spacing w:val="-2"/>
                <w:sz w:val="22"/>
                <w:szCs w:val="22"/>
                <w:lang w:val="uk-UA"/>
              </w:rPr>
            </w:pPr>
            <w:r w:rsidRPr="00981265">
              <w:rPr>
                <w:sz w:val="22"/>
                <w:szCs w:val="22"/>
                <w:lang w:val="uk-UA"/>
              </w:rPr>
              <w:t>________________/</w:t>
            </w:r>
            <w:r w:rsidRPr="00981265">
              <w:rPr>
                <w:b/>
                <w:sz w:val="22"/>
                <w:szCs w:val="22"/>
                <w:lang w:val="uk-UA"/>
              </w:rPr>
              <w:t>Богдан Станіславський/</w:t>
            </w:r>
          </w:p>
        </w:tc>
        <w:tc>
          <w:tcPr>
            <w:tcW w:w="5670" w:type="dxa"/>
            <w:gridSpan w:val="2"/>
          </w:tcPr>
          <w:p w:rsidR="00E54FBE" w:rsidRPr="00981265" w:rsidRDefault="00E54FBE" w:rsidP="00D4013B">
            <w:pPr>
              <w:rPr>
                <w:b/>
                <w:sz w:val="22"/>
                <w:szCs w:val="22"/>
                <w:lang w:val="uk-UA"/>
              </w:rPr>
            </w:pPr>
            <w:r w:rsidRPr="00981265">
              <w:rPr>
                <w:b/>
                <w:sz w:val="22"/>
                <w:szCs w:val="22"/>
                <w:lang w:val="uk-UA"/>
              </w:rPr>
              <w:t xml:space="preserve">          ______________</w:t>
            </w:r>
            <w:r w:rsidRPr="00981265">
              <w:rPr>
                <w:b/>
                <w:sz w:val="22"/>
                <w:szCs w:val="22"/>
                <w:u w:val="single"/>
                <w:lang w:val="uk-UA"/>
              </w:rPr>
              <w:t>/</w:t>
            </w:r>
            <w:r w:rsidRPr="00981265">
              <w:rPr>
                <w:sz w:val="22"/>
                <w:szCs w:val="22"/>
                <w:u w:val="single"/>
                <w:lang w:val="uk-UA"/>
              </w:rPr>
              <w:t xml:space="preserve">                                              </w:t>
            </w:r>
            <w:r w:rsidRPr="00981265">
              <w:rPr>
                <w:b/>
                <w:sz w:val="22"/>
                <w:szCs w:val="22"/>
                <w:lang w:val="uk-UA"/>
              </w:rPr>
              <w:t>/</w:t>
            </w:r>
          </w:p>
        </w:tc>
      </w:tr>
      <w:tr w:rsidR="00E54FBE" w:rsidRPr="00981265" w:rsidTr="00D4013B">
        <w:tc>
          <w:tcPr>
            <w:tcW w:w="4825" w:type="dxa"/>
            <w:tcMar>
              <w:right w:w="0" w:type="dxa"/>
            </w:tcMar>
          </w:tcPr>
          <w:p w:rsidR="00E54FBE" w:rsidRPr="00981265" w:rsidRDefault="00E54FBE" w:rsidP="00D4013B">
            <w:pPr>
              <w:shd w:val="clear" w:color="auto" w:fill="FFFFFF"/>
              <w:ind w:left="540"/>
              <w:rPr>
                <w:sz w:val="22"/>
                <w:szCs w:val="22"/>
                <w:lang w:val="uk-UA"/>
              </w:rPr>
            </w:pPr>
            <w:r w:rsidRPr="00981265">
              <w:rPr>
                <w:sz w:val="22"/>
                <w:szCs w:val="22"/>
                <w:lang w:val="uk-UA"/>
              </w:rPr>
              <w:t>М.П.</w:t>
            </w:r>
          </w:p>
        </w:tc>
        <w:tc>
          <w:tcPr>
            <w:tcW w:w="5670" w:type="dxa"/>
            <w:gridSpan w:val="2"/>
          </w:tcPr>
          <w:p w:rsidR="00E54FBE" w:rsidRPr="00981265" w:rsidRDefault="00E54FBE" w:rsidP="00D4013B">
            <w:pPr>
              <w:rPr>
                <w:b/>
                <w:sz w:val="22"/>
                <w:szCs w:val="22"/>
                <w:lang w:val="uk-UA"/>
              </w:rPr>
            </w:pPr>
            <w:r w:rsidRPr="00981265">
              <w:rPr>
                <w:sz w:val="18"/>
                <w:szCs w:val="18"/>
                <w:lang w:val="uk-UA"/>
              </w:rPr>
              <w:t xml:space="preserve">           МП (за наявності печатки)</w:t>
            </w:r>
          </w:p>
        </w:tc>
      </w:tr>
    </w:tbl>
    <w:p w:rsidR="00E54FBE" w:rsidRPr="00981265" w:rsidRDefault="00E54FBE" w:rsidP="00E54FBE">
      <w:pPr>
        <w:rPr>
          <w:lang w:val="uk-UA"/>
        </w:rPr>
      </w:pPr>
    </w:p>
    <w:p w:rsidR="00E54FBE" w:rsidRPr="00981265"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C55735" w:rsidRPr="008E782A" w:rsidRDefault="00C55735" w:rsidP="00C55735">
      <w:pPr>
        <w:rPr>
          <w:sz w:val="24"/>
          <w:lang w:val="uk-UA" w:eastAsia="zh-CN"/>
        </w:rPr>
      </w:pPr>
      <w:r w:rsidRPr="008E782A">
        <w:rPr>
          <w:sz w:val="24"/>
          <w:lang w:val="uk-UA" w:eastAsia="zh-CN"/>
        </w:rPr>
        <w:t>Погоджено:</w:t>
      </w:r>
    </w:p>
    <w:p w:rsidR="00C55735" w:rsidRPr="008E782A" w:rsidRDefault="00C55735" w:rsidP="00C55735">
      <w:pPr>
        <w:rPr>
          <w:b/>
          <w:sz w:val="24"/>
          <w:lang w:val="uk-UA" w:eastAsia="zh-CN"/>
        </w:rPr>
      </w:pPr>
      <w:r w:rsidRPr="008E782A">
        <w:rPr>
          <w:sz w:val="24"/>
          <w:lang w:val="uk-UA" w:eastAsia="zh-CN"/>
        </w:rPr>
        <w:t>Секретар міської ради</w:t>
      </w:r>
    </w:p>
    <w:p w:rsidR="00C55735" w:rsidRPr="008E782A" w:rsidRDefault="00C55735" w:rsidP="00C55735">
      <w:pPr>
        <w:rPr>
          <w:sz w:val="24"/>
          <w:lang w:val="uk-UA" w:eastAsia="zh-CN"/>
        </w:rPr>
      </w:pPr>
      <w:r w:rsidRPr="008E782A">
        <w:rPr>
          <w:b/>
          <w:sz w:val="24"/>
          <w:lang w:val="uk-UA" w:eastAsia="zh-CN"/>
        </w:rPr>
        <w:t xml:space="preserve">Андрій КУНИЧАК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 xml:space="preserve">Голова постійної комісії міської ради </w:t>
      </w:r>
    </w:p>
    <w:p w:rsidR="00C55735" w:rsidRPr="008E782A" w:rsidRDefault="00C55735" w:rsidP="00C55735">
      <w:pPr>
        <w:rPr>
          <w:sz w:val="24"/>
          <w:lang w:val="uk-UA" w:eastAsia="zh-CN"/>
        </w:rPr>
      </w:pPr>
      <w:r w:rsidRPr="008E782A">
        <w:rPr>
          <w:sz w:val="24"/>
          <w:lang w:val="uk-UA" w:eastAsia="zh-CN"/>
        </w:rPr>
        <w:t>з питань екології, використання земель,</w:t>
      </w:r>
    </w:p>
    <w:p w:rsidR="00C55735" w:rsidRPr="008E782A" w:rsidRDefault="00C55735" w:rsidP="00C55735">
      <w:pPr>
        <w:rPr>
          <w:sz w:val="24"/>
          <w:lang w:val="uk-UA" w:eastAsia="zh-CN"/>
        </w:rPr>
      </w:pPr>
      <w:r w:rsidRPr="008E782A">
        <w:rPr>
          <w:sz w:val="24"/>
          <w:lang w:val="uk-UA" w:eastAsia="zh-CN"/>
        </w:rPr>
        <w:t xml:space="preserve">природних ресурсів та регулювання </w:t>
      </w:r>
    </w:p>
    <w:p w:rsidR="00C55735" w:rsidRPr="008E782A" w:rsidRDefault="00C55735" w:rsidP="00C55735">
      <w:pPr>
        <w:rPr>
          <w:b/>
          <w:sz w:val="24"/>
          <w:lang w:val="uk-UA" w:eastAsia="zh-CN"/>
        </w:rPr>
      </w:pPr>
      <w:r w:rsidRPr="008E782A">
        <w:rPr>
          <w:sz w:val="24"/>
          <w:lang w:val="uk-UA" w:eastAsia="zh-CN"/>
        </w:rPr>
        <w:t>земельних відносин</w:t>
      </w:r>
      <w:r w:rsidRPr="008E782A">
        <w:rPr>
          <w:sz w:val="24"/>
          <w:lang w:val="uk-UA" w:eastAsia="zh-CN"/>
        </w:rPr>
        <w:tab/>
      </w:r>
    </w:p>
    <w:p w:rsidR="00C55735" w:rsidRPr="008E782A" w:rsidRDefault="00C55735" w:rsidP="00C55735">
      <w:pPr>
        <w:rPr>
          <w:sz w:val="24"/>
          <w:lang w:val="uk-UA" w:eastAsia="zh-CN"/>
        </w:rPr>
      </w:pPr>
      <w:r w:rsidRPr="008E782A">
        <w:rPr>
          <w:b/>
          <w:sz w:val="24"/>
          <w:lang w:val="uk-UA" w:eastAsia="zh-CN"/>
        </w:rPr>
        <w:t>Євгеній ЗАГРАНОВСЬКИЙ</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Керуючий справами виконавчого комітету</w:t>
      </w:r>
    </w:p>
    <w:p w:rsidR="00C55735" w:rsidRPr="008E782A" w:rsidRDefault="00C55735" w:rsidP="00C55735">
      <w:pPr>
        <w:rPr>
          <w:b/>
          <w:sz w:val="24"/>
          <w:lang w:val="uk-UA" w:eastAsia="zh-CN"/>
        </w:rPr>
      </w:pPr>
      <w:r w:rsidRPr="008E782A">
        <w:rPr>
          <w:sz w:val="24"/>
          <w:lang w:val="uk-UA" w:eastAsia="zh-CN"/>
        </w:rPr>
        <w:t xml:space="preserve">міської ради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C55735" w:rsidRPr="008E782A" w:rsidRDefault="00C55735" w:rsidP="00C55735">
      <w:pPr>
        <w:rPr>
          <w:sz w:val="24"/>
          <w:lang w:val="uk-UA" w:eastAsia="zh-CN"/>
        </w:rPr>
      </w:pPr>
      <w:r w:rsidRPr="008E782A">
        <w:rPr>
          <w:b/>
          <w:sz w:val="24"/>
          <w:lang w:val="uk-UA" w:eastAsia="zh-CN"/>
        </w:rPr>
        <w:t xml:space="preserve">Микола АНДРУСЯК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8E782A" w:rsidRPr="008E782A" w:rsidRDefault="008E782A" w:rsidP="00C55735">
      <w:pPr>
        <w:rPr>
          <w:sz w:val="24"/>
          <w:lang w:val="uk-UA" w:eastAsia="zh-CN"/>
        </w:rPr>
      </w:pPr>
    </w:p>
    <w:p w:rsidR="008E782A" w:rsidRPr="008E782A" w:rsidRDefault="008E782A" w:rsidP="008E782A">
      <w:pPr>
        <w:pStyle w:val="af1"/>
        <w:rPr>
          <w:rFonts w:ascii="Times New Roman" w:hAnsi="Times New Roman"/>
          <w:sz w:val="24"/>
          <w:szCs w:val="24"/>
        </w:rPr>
      </w:pPr>
      <w:r w:rsidRPr="008E782A">
        <w:rPr>
          <w:rFonts w:ascii="Times New Roman" w:hAnsi="Times New Roman"/>
          <w:sz w:val="24"/>
          <w:szCs w:val="24"/>
        </w:rPr>
        <w:t xml:space="preserve">Староста у </w:t>
      </w:r>
      <w:proofErr w:type="spellStart"/>
      <w:r w:rsidRPr="008E782A">
        <w:rPr>
          <w:rFonts w:ascii="Times New Roman" w:hAnsi="Times New Roman"/>
          <w:sz w:val="24"/>
          <w:szCs w:val="24"/>
        </w:rPr>
        <w:t>Товмачицькому</w:t>
      </w:r>
      <w:proofErr w:type="spellEnd"/>
      <w:r w:rsidRPr="008E782A">
        <w:rPr>
          <w:rFonts w:ascii="Times New Roman" w:hAnsi="Times New Roman"/>
          <w:sz w:val="24"/>
          <w:szCs w:val="24"/>
        </w:rPr>
        <w:t xml:space="preserve">                                                                </w:t>
      </w:r>
    </w:p>
    <w:p w:rsidR="008E782A" w:rsidRPr="008E782A" w:rsidRDefault="008E782A" w:rsidP="008E782A">
      <w:pPr>
        <w:pStyle w:val="af1"/>
        <w:rPr>
          <w:rFonts w:ascii="Times New Roman" w:hAnsi="Times New Roman"/>
          <w:sz w:val="24"/>
          <w:szCs w:val="24"/>
        </w:rPr>
      </w:pPr>
      <w:proofErr w:type="spellStart"/>
      <w:r w:rsidRPr="008E782A">
        <w:rPr>
          <w:rFonts w:ascii="Times New Roman" w:hAnsi="Times New Roman"/>
          <w:sz w:val="24"/>
          <w:szCs w:val="24"/>
        </w:rPr>
        <w:t>старостинському</w:t>
      </w:r>
      <w:proofErr w:type="spellEnd"/>
      <w:r w:rsidRPr="008E782A">
        <w:rPr>
          <w:rFonts w:ascii="Times New Roman" w:hAnsi="Times New Roman"/>
          <w:sz w:val="24"/>
          <w:szCs w:val="24"/>
        </w:rPr>
        <w:t xml:space="preserve"> окрузі</w:t>
      </w:r>
    </w:p>
    <w:p w:rsidR="008E782A" w:rsidRPr="008E782A" w:rsidRDefault="008E782A" w:rsidP="008E782A">
      <w:pPr>
        <w:rPr>
          <w:sz w:val="24"/>
          <w:lang w:val="uk-UA" w:eastAsia="zh-CN"/>
        </w:rPr>
      </w:pPr>
      <w:r w:rsidRPr="008E782A">
        <w:rPr>
          <w:b/>
          <w:sz w:val="24"/>
          <w:lang w:val="uk-UA"/>
        </w:rPr>
        <w:t>Любов ФИЛИПІВ</w:t>
      </w:r>
      <w:r w:rsidRPr="008E782A">
        <w:rPr>
          <w:b/>
          <w:sz w:val="24"/>
        </w:rPr>
        <w:t xml:space="preserve">                                           </w:t>
      </w:r>
      <w:r w:rsidRPr="008E782A">
        <w:rPr>
          <w:color w:val="FF0000"/>
          <w:sz w:val="24"/>
        </w:rPr>
        <w:t xml:space="preserve">               </w:t>
      </w:r>
      <w:r>
        <w:rPr>
          <w:color w:val="FF0000"/>
          <w:sz w:val="24"/>
          <w:lang w:val="uk-UA"/>
        </w:rPr>
        <w:t xml:space="preserve">                   </w:t>
      </w:r>
      <w:r w:rsidRPr="008E782A">
        <w:rPr>
          <w:color w:val="FF0000"/>
          <w:sz w:val="24"/>
        </w:rPr>
        <w:t xml:space="preserve">   </w:t>
      </w:r>
      <w:r w:rsidRPr="008E782A">
        <w:rPr>
          <w:color w:val="FF0000"/>
          <w:sz w:val="24"/>
          <w:lang w:val="uk-UA"/>
        </w:rPr>
        <w:t xml:space="preserve">      </w:t>
      </w:r>
      <w:r w:rsidRPr="008E782A">
        <w:rPr>
          <w:sz w:val="24"/>
        </w:rPr>
        <w:t>"___"_____202</w:t>
      </w:r>
      <w:r w:rsidRPr="008E782A">
        <w:rPr>
          <w:sz w:val="24"/>
          <w:lang w:val="uk-UA"/>
        </w:rPr>
        <w:t>3</w:t>
      </w:r>
      <w:r w:rsidRPr="008E782A">
        <w:rPr>
          <w:sz w:val="24"/>
        </w:rPr>
        <w:t>р</w:t>
      </w:r>
      <w:r>
        <w:rPr>
          <w:sz w:val="24"/>
          <w:lang w:val="uk-UA"/>
        </w:rPr>
        <w:t>.</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Заступник начальника</w:t>
      </w:r>
    </w:p>
    <w:p w:rsidR="00C55735" w:rsidRPr="008E782A" w:rsidRDefault="00C55735" w:rsidP="00C55735">
      <w:pPr>
        <w:rPr>
          <w:sz w:val="24"/>
          <w:lang w:val="uk-UA" w:eastAsia="zh-CN"/>
        </w:rPr>
      </w:pPr>
      <w:r w:rsidRPr="008E782A">
        <w:rPr>
          <w:sz w:val="24"/>
          <w:lang w:val="uk-UA" w:eastAsia="zh-CN"/>
        </w:rPr>
        <w:t xml:space="preserve">юридичного відділу </w:t>
      </w:r>
    </w:p>
    <w:p w:rsidR="00C55735" w:rsidRPr="008E782A" w:rsidRDefault="00C55735" w:rsidP="00C55735">
      <w:pPr>
        <w:rPr>
          <w:sz w:val="24"/>
          <w:lang w:val="uk-UA" w:eastAsia="zh-CN"/>
        </w:rPr>
      </w:pPr>
      <w:r w:rsidRPr="008E782A">
        <w:rPr>
          <w:sz w:val="24"/>
          <w:lang w:val="uk-UA" w:eastAsia="zh-CN"/>
        </w:rPr>
        <w:t xml:space="preserve">міської ради </w:t>
      </w:r>
    </w:p>
    <w:p w:rsidR="00C55735" w:rsidRPr="008E782A" w:rsidRDefault="00C55735" w:rsidP="00C55735">
      <w:pPr>
        <w:rPr>
          <w:sz w:val="24"/>
          <w:lang w:val="uk-UA" w:eastAsia="zh-CN"/>
        </w:rPr>
      </w:pPr>
      <w:r w:rsidRPr="008E782A">
        <w:rPr>
          <w:b/>
          <w:sz w:val="24"/>
          <w:lang w:val="uk-UA" w:eastAsia="zh-CN"/>
        </w:rPr>
        <w:t>Владислава МАКСИМ'ЮК</w:t>
      </w:r>
      <w:r w:rsidRPr="008E782A">
        <w:rPr>
          <w:sz w:val="24"/>
          <w:lang w:val="uk-UA" w:eastAsia="zh-CN"/>
        </w:rPr>
        <w:tab/>
      </w:r>
      <w:r w:rsidRPr="008E782A">
        <w:rPr>
          <w:sz w:val="24"/>
          <w:lang w:val="uk-UA" w:eastAsia="zh-CN"/>
        </w:rPr>
        <w:tab/>
      </w:r>
      <w:r w:rsidRPr="008E782A">
        <w:rPr>
          <w:sz w:val="24"/>
          <w:lang w:val="uk-UA" w:eastAsia="zh-CN"/>
        </w:rPr>
        <w:tab/>
        <w:t xml:space="preserve">        </w:t>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rPr>
          <w:sz w:val="24"/>
          <w:lang w:val="uk-UA" w:eastAsia="zh-CN"/>
        </w:rPr>
      </w:pP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C55735" w:rsidRPr="008E782A" w:rsidRDefault="00C55735" w:rsidP="00C55735">
      <w:pPr>
        <w:rPr>
          <w:sz w:val="24"/>
          <w:lang w:val="uk-UA" w:eastAsia="zh-CN"/>
        </w:rPr>
      </w:pPr>
      <w:r w:rsidRPr="008E782A">
        <w:rPr>
          <w:sz w:val="24"/>
          <w:lang w:val="uk-UA" w:eastAsia="zh-CN"/>
        </w:rPr>
        <w:t xml:space="preserve">Начальник управління «Секретаріат ради» </w:t>
      </w:r>
    </w:p>
    <w:p w:rsidR="00C55735" w:rsidRPr="008E782A" w:rsidRDefault="00C55735" w:rsidP="00C55735">
      <w:pPr>
        <w:rPr>
          <w:b/>
          <w:sz w:val="24"/>
          <w:lang w:val="uk-UA" w:eastAsia="zh-CN"/>
        </w:rPr>
      </w:pPr>
      <w:r w:rsidRPr="008E782A">
        <w:rPr>
          <w:sz w:val="24"/>
          <w:lang w:val="uk-UA" w:eastAsia="zh-CN"/>
        </w:rPr>
        <w:t>міської ради</w:t>
      </w:r>
    </w:p>
    <w:p w:rsidR="00C55735" w:rsidRPr="008E782A" w:rsidRDefault="00C55735" w:rsidP="00C55735">
      <w:pPr>
        <w:rPr>
          <w:sz w:val="24"/>
          <w:lang w:val="uk-UA" w:eastAsia="zh-CN"/>
        </w:rPr>
      </w:pPr>
      <w:r w:rsidRPr="008E782A">
        <w:rPr>
          <w:b/>
          <w:sz w:val="24"/>
          <w:lang w:val="uk-UA" w:eastAsia="zh-CN"/>
        </w:rPr>
        <w:t xml:space="preserve">Світлана БЕЖУК </w:t>
      </w:r>
      <w:r w:rsidRPr="008E782A">
        <w:rPr>
          <w:b/>
          <w:sz w:val="24"/>
          <w:lang w:val="uk-UA" w:eastAsia="zh-CN"/>
        </w:rPr>
        <w:tab/>
      </w:r>
      <w:r w:rsidRPr="008E782A">
        <w:rPr>
          <w:b/>
          <w:sz w:val="24"/>
          <w:lang w:val="uk-UA" w:eastAsia="zh-CN"/>
        </w:rPr>
        <w:tab/>
        <w:t xml:space="preserve">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jc w:val="both"/>
        <w:rPr>
          <w:sz w:val="24"/>
          <w:lang w:val="uk-UA" w:eastAsia="zh-CN"/>
        </w:rPr>
      </w:pPr>
      <w:r w:rsidRPr="008E782A">
        <w:rPr>
          <w:sz w:val="24"/>
          <w:lang w:val="uk-UA" w:eastAsia="zh-CN"/>
        </w:rPr>
        <w:t xml:space="preserve">Уповноважена особа з питань </w:t>
      </w:r>
    </w:p>
    <w:p w:rsidR="00C55735" w:rsidRPr="008E782A" w:rsidRDefault="00C55735" w:rsidP="00C55735">
      <w:pPr>
        <w:jc w:val="both"/>
        <w:rPr>
          <w:sz w:val="24"/>
          <w:lang w:val="uk-UA" w:eastAsia="zh-CN"/>
        </w:rPr>
      </w:pPr>
      <w:r w:rsidRPr="008E782A">
        <w:rPr>
          <w:sz w:val="24"/>
          <w:lang w:val="uk-UA" w:eastAsia="zh-CN"/>
        </w:rPr>
        <w:t>запобігання та виявлення корупції</w:t>
      </w:r>
    </w:p>
    <w:p w:rsidR="00C55735" w:rsidRPr="008E782A" w:rsidRDefault="00C55735" w:rsidP="00C55735">
      <w:pPr>
        <w:jc w:val="both"/>
        <w:rPr>
          <w:sz w:val="24"/>
          <w:lang w:val="uk-UA" w:eastAsia="zh-CN"/>
        </w:rPr>
      </w:pPr>
      <w:r w:rsidRPr="008E782A">
        <w:rPr>
          <w:b/>
          <w:sz w:val="24"/>
          <w:lang w:val="uk-UA" w:eastAsia="zh-CN"/>
        </w:rPr>
        <w:t xml:space="preserve">Світлана СЕНЮК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 xml:space="preserve">Начальник відділу моніторингу та енергозбереження </w:t>
      </w:r>
    </w:p>
    <w:p w:rsidR="00C55735" w:rsidRPr="008E782A" w:rsidRDefault="00C55735" w:rsidP="00C55735">
      <w:pPr>
        <w:rPr>
          <w:sz w:val="24"/>
          <w:lang w:val="uk-UA" w:eastAsia="zh-CN"/>
        </w:rPr>
      </w:pPr>
      <w:r w:rsidRPr="008E782A">
        <w:rPr>
          <w:sz w:val="24"/>
          <w:lang w:val="uk-UA" w:eastAsia="zh-CN"/>
        </w:rPr>
        <w:t>управління економіки міської ради</w:t>
      </w:r>
    </w:p>
    <w:p w:rsidR="00C55735" w:rsidRPr="008E782A" w:rsidRDefault="00C55735" w:rsidP="00C55735">
      <w:pPr>
        <w:rPr>
          <w:b/>
          <w:sz w:val="24"/>
          <w:lang w:val="uk-UA" w:eastAsia="zh-CN"/>
        </w:rPr>
      </w:pPr>
      <w:r w:rsidRPr="008E782A">
        <w:rPr>
          <w:b/>
          <w:sz w:val="24"/>
          <w:lang w:val="uk-UA" w:eastAsia="zh-CN"/>
        </w:rPr>
        <w:t xml:space="preserve">Марина ГРАБ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Начальник управління містобудування</w:t>
      </w:r>
    </w:p>
    <w:p w:rsidR="00C55735" w:rsidRPr="008E782A" w:rsidRDefault="00C55735" w:rsidP="00C55735">
      <w:pPr>
        <w:rPr>
          <w:sz w:val="24"/>
          <w:lang w:val="uk-UA" w:eastAsia="zh-CN"/>
        </w:rPr>
      </w:pPr>
      <w:r w:rsidRPr="008E782A">
        <w:rPr>
          <w:sz w:val="24"/>
          <w:lang w:val="uk-UA" w:eastAsia="zh-CN"/>
        </w:rPr>
        <w:t>міської ради</w:t>
      </w:r>
    </w:p>
    <w:p w:rsidR="00C55735" w:rsidRPr="008E782A" w:rsidRDefault="00C55735" w:rsidP="00C55735">
      <w:pPr>
        <w:jc w:val="both"/>
        <w:rPr>
          <w:sz w:val="24"/>
          <w:lang w:val="uk-UA" w:eastAsia="zh-CN"/>
        </w:rPr>
      </w:pPr>
      <w:r w:rsidRPr="008E782A">
        <w:rPr>
          <w:b/>
          <w:sz w:val="24"/>
          <w:lang w:val="uk-UA" w:eastAsia="zh-CN"/>
        </w:rPr>
        <w:t>Андрій ОЛІЙНИК</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В.о. начальника управління земельних відносин</w:t>
      </w:r>
    </w:p>
    <w:p w:rsidR="00C55735" w:rsidRPr="008E782A" w:rsidRDefault="00C55735" w:rsidP="00C55735">
      <w:pPr>
        <w:rPr>
          <w:b/>
          <w:sz w:val="24"/>
          <w:lang w:val="uk-UA" w:eastAsia="zh-CN"/>
        </w:rPr>
      </w:pPr>
      <w:r w:rsidRPr="008E782A">
        <w:rPr>
          <w:sz w:val="24"/>
          <w:lang w:val="uk-UA" w:eastAsia="zh-CN"/>
        </w:rPr>
        <w:t>та майнових ресурсів міської ради</w:t>
      </w:r>
    </w:p>
    <w:p w:rsidR="00C55735" w:rsidRPr="008E782A" w:rsidRDefault="00C55735" w:rsidP="00C55735">
      <w:pPr>
        <w:jc w:val="both"/>
        <w:rPr>
          <w:sz w:val="24"/>
          <w:lang w:val="uk-UA" w:eastAsia="zh-CN"/>
        </w:rPr>
      </w:pPr>
      <w:r w:rsidRPr="008E782A">
        <w:rPr>
          <w:b/>
          <w:sz w:val="24"/>
          <w:lang w:val="uk-UA" w:eastAsia="zh-CN"/>
        </w:rPr>
        <w:t xml:space="preserve">Олександр ЯВОРСЬКИЙ              </w:t>
      </w:r>
      <w:r w:rsidRPr="008E782A">
        <w:rPr>
          <w:sz w:val="24"/>
          <w:lang w:val="uk-UA" w:eastAsia="zh-CN"/>
        </w:rPr>
        <w:tab/>
        <w:t xml:space="preserve">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jc w:val="both"/>
        <w:rPr>
          <w:sz w:val="24"/>
          <w:lang w:val="uk-UA" w:eastAsia="zh-CN"/>
        </w:rPr>
      </w:pPr>
    </w:p>
    <w:p w:rsidR="008E782A" w:rsidRPr="008E782A" w:rsidRDefault="008E782A" w:rsidP="008E782A">
      <w:pPr>
        <w:jc w:val="both"/>
        <w:rPr>
          <w:sz w:val="24"/>
          <w:lang w:eastAsia="zh-CN"/>
        </w:rPr>
      </w:pPr>
      <w:proofErr w:type="spellStart"/>
      <w:r w:rsidRPr="008E782A">
        <w:rPr>
          <w:sz w:val="24"/>
          <w:lang w:eastAsia="zh-CN"/>
        </w:rPr>
        <w:t>Виконавець</w:t>
      </w:r>
      <w:proofErr w:type="spellEnd"/>
      <w:r w:rsidRPr="008E782A">
        <w:rPr>
          <w:sz w:val="24"/>
          <w:lang w:eastAsia="zh-CN"/>
        </w:rPr>
        <w:t>:</w:t>
      </w:r>
    </w:p>
    <w:p w:rsidR="008E782A" w:rsidRPr="008E782A" w:rsidRDefault="008E782A" w:rsidP="008E782A">
      <w:pPr>
        <w:jc w:val="both"/>
        <w:rPr>
          <w:sz w:val="24"/>
          <w:lang w:eastAsia="zh-CN"/>
        </w:rPr>
      </w:pPr>
      <w:proofErr w:type="spellStart"/>
      <w:r w:rsidRPr="008E782A">
        <w:rPr>
          <w:sz w:val="24"/>
          <w:lang w:eastAsia="zh-CN"/>
        </w:rPr>
        <w:t>Головний</w:t>
      </w:r>
      <w:proofErr w:type="spellEnd"/>
      <w:r w:rsidRPr="008E782A">
        <w:rPr>
          <w:sz w:val="24"/>
          <w:lang w:eastAsia="zh-CN"/>
        </w:rPr>
        <w:t xml:space="preserve"> </w:t>
      </w:r>
      <w:proofErr w:type="spellStart"/>
      <w:r w:rsidRPr="008E782A">
        <w:rPr>
          <w:sz w:val="24"/>
          <w:lang w:eastAsia="zh-CN"/>
        </w:rPr>
        <w:t>спеціаліст</w:t>
      </w:r>
      <w:proofErr w:type="spellEnd"/>
      <w:r w:rsidRPr="008E782A">
        <w:rPr>
          <w:sz w:val="24"/>
          <w:lang w:eastAsia="zh-CN"/>
        </w:rPr>
        <w:t xml:space="preserve"> сектору </w:t>
      </w:r>
      <w:proofErr w:type="spellStart"/>
      <w:r w:rsidRPr="008E782A">
        <w:rPr>
          <w:sz w:val="24"/>
          <w:lang w:eastAsia="zh-CN"/>
        </w:rPr>
        <w:t>землеустрою</w:t>
      </w:r>
      <w:proofErr w:type="spellEnd"/>
    </w:p>
    <w:p w:rsidR="008E782A" w:rsidRPr="008E782A" w:rsidRDefault="008E782A" w:rsidP="008E782A">
      <w:pPr>
        <w:jc w:val="both"/>
        <w:rPr>
          <w:sz w:val="24"/>
          <w:lang w:eastAsia="zh-CN"/>
        </w:rPr>
      </w:pPr>
      <w:proofErr w:type="spellStart"/>
      <w:r w:rsidRPr="008E782A">
        <w:rPr>
          <w:sz w:val="24"/>
          <w:lang w:eastAsia="zh-CN"/>
        </w:rPr>
        <w:t>відділу</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w:t>
      </w:r>
    </w:p>
    <w:p w:rsidR="008E782A" w:rsidRPr="008E782A" w:rsidRDefault="008E782A" w:rsidP="008E782A">
      <w:pPr>
        <w:jc w:val="both"/>
        <w:rPr>
          <w:sz w:val="24"/>
          <w:lang w:eastAsia="zh-CN"/>
        </w:rPr>
      </w:pPr>
      <w:proofErr w:type="spellStart"/>
      <w:r w:rsidRPr="008E782A">
        <w:rPr>
          <w:sz w:val="24"/>
          <w:lang w:eastAsia="zh-CN"/>
        </w:rPr>
        <w:t>управління</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та </w:t>
      </w:r>
      <w:proofErr w:type="spellStart"/>
      <w:r w:rsidRPr="008E782A">
        <w:rPr>
          <w:sz w:val="24"/>
          <w:lang w:eastAsia="zh-CN"/>
        </w:rPr>
        <w:t>майнових</w:t>
      </w:r>
      <w:proofErr w:type="spellEnd"/>
      <w:r w:rsidRPr="008E782A">
        <w:rPr>
          <w:sz w:val="24"/>
          <w:lang w:eastAsia="zh-CN"/>
        </w:rPr>
        <w:t xml:space="preserve"> </w:t>
      </w:r>
      <w:proofErr w:type="spellStart"/>
      <w:r w:rsidRPr="008E782A">
        <w:rPr>
          <w:sz w:val="24"/>
          <w:lang w:eastAsia="zh-CN"/>
        </w:rPr>
        <w:t>ресурсів</w:t>
      </w:r>
      <w:proofErr w:type="spellEnd"/>
    </w:p>
    <w:p w:rsidR="008E782A" w:rsidRPr="008E782A" w:rsidRDefault="008E782A" w:rsidP="008E782A">
      <w:pPr>
        <w:jc w:val="both"/>
        <w:rPr>
          <w:sz w:val="24"/>
          <w:lang w:eastAsia="zh-CN"/>
        </w:rPr>
      </w:pPr>
      <w:proofErr w:type="spellStart"/>
      <w:r w:rsidRPr="008E782A">
        <w:rPr>
          <w:sz w:val="24"/>
          <w:lang w:eastAsia="zh-CN"/>
        </w:rPr>
        <w:t>міської</w:t>
      </w:r>
      <w:proofErr w:type="spellEnd"/>
      <w:r w:rsidRPr="008E782A">
        <w:rPr>
          <w:sz w:val="24"/>
          <w:lang w:eastAsia="zh-CN"/>
        </w:rPr>
        <w:t xml:space="preserve"> ради</w:t>
      </w:r>
    </w:p>
    <w:p w:rsidR="008E782A" w:rsidRPr="005A4F6F" w:rsidRDefault="008E782A" w:rsidP="008E782A">
      <w:pPr>
        <w:jc w:val="both"/>
        <w:rPr>
          <w:b/>
          <w:bCs/>
          <w:szCs w:val="28"/>
          <w:lang w:eastAsia="uk-UA"/>
        </w:rPr>
      </w:pPr>
      <w:r w:rsidRPr="008E782A">
        <w:rPr>
          <w:b/>
          <w:sz w:val="24"/>
          <w:lang w:eastAsia="zh-CN"/>
        </w:rPr>
        <w:t xml:space="preserve">Ольга КРАВЧУК                                                              </w:t>
      </w:r>
      <w:r w:rsidRPr="008E782A">
        <w:rPr>
          <w:b/>
          <w:sz w:val="24"/>
          <w:lang w:val="uk-UA" w:eastAsia="zh-CN"/>
        </w:rPr>
        <w:t xml:space="preserve">                   </w:t>
      </w:r>
      <w:r w:rsidRPr="008E782A">
        <w:rPr>
          <w:b/>
          <w:sz w:val="24"/>
          <w:lang w:eastAsia="zh-CN"/>
        </w:rPr>
        <w:t xml:space="preserve"> </w:t>
      </w:r>
      <w:r>
        <w:rPr>
          <w:b/>
          <w:sz w:val="24"/>
          <w:lang w:val="uk-UA" w:eastAsia="zh-CN"/>
        </w:rPr>
        <w:t xml:space="preserve">     </w:t>
      </w:r>
      <w:r w:rsidRPr="008E782A">
        <w:rPr>
          <w:b/>
          <w:sz w:val="24"/>
          <w:lang w:eastAsia="zh-CN"/>
        </w:rPr>
        <w:t xml:space="preserve"> </w:t>
      </w:r>
      <w:r w:rsidRPr="008E782A">
        <w:rPr>
          <w:sz w:val="24"/>
          <w:lang w:eastAsia="zh-CN"/>
        </w:rPr>
        <w:t>"___"_____2023р</w:t>
      </w:r>
      <w:r w:rsidRPr="00337538">
        <w:rPr>
          <w:szCs w:val="28"/>
          <w:lang w:eastAsia="zh-CN"/>
        </w:rPr>
        <w:t>.</w:t>
      </w:r>
    </w:p>
    <w:p w:rsidR="006833E4" w:rsidRPr="008E782A" w:rsidRDefault="006833E4" w:rsidP="00171622">
      <w:pPr>
        <w:rPr>
          <w:sz w:val="24"/>
        </w:rPr>
      </w:pPr>
    </w:p>
    <w:sectPr w:rsidR="006833E4" w:rsidRPr="008E782A" w:rsidSect="00E14E64">
      <w:pgSz w:w="11906" w:h="16838"/>
      <w:pgMar w:top="1134" w:right="850" w:bottom="568" w:left="1276"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lang w:eastAsia="ar-SA"/>
      </w:rPr>
    </w:lvl>
  </w:abstractNum>
  <w:abstractNum w:abstractNumId="3" w15:restartNumberingAfterBreak="0">
    <w:nsid w:val="00000008"/>
    <w:multiLevelType w:val="multilevel"/>
    <w:tmpl w:val="00000008"/>
    <w:name w:val="WW8Num8"/>
    <w:lvl w:ilvl="0">
      <w:start w:val="12"/>
      <w:numFmt w:val="decimal"/>
      <w:lvlText w:val="%1."/>
      <w:lvlJc w:val="left"/>
      <w:pPr>
        <w:tabs>
          <w:tab w:val="num" w:pos="360"/>
        </w:tabs>
        <w:ind w:left="360" w:hanging="360"/>
      </w:pPr>
      <w:rPr>
        <w:rFonts w:ascii="Symbol" w:hAnsi="Symbol" w:cs="Symbol"/>
        <w:b/>
        <w:bCs/>
        <w:i w:val="0"/>
        <w:iCs w:val="0"/>
        <w:sz w:val="21"/>
        <w:szCs w:val="21"/>
        <w:lang w:val="ru-RU"/>
      </w:rPr>
    </w:lvl>
    <w:lvl w:ilvl="1">
      <w:start w:val="1"/>
      <w:numFmt w:val="bullet"/>
      <w:lvlText w:val=""/>
      <w:lvlJc w:val="left"/>
      <w:pPr>
        <w:tabs>
          <w:tab w:val="num" w:pos="1364"/>
        </w:tabs>
        <w:ind w:left="1364" w:hanging="360"/>
      </w:pPr>
      <w:rPr>
        <w:rFonts w:ascii="Symbol" w:hAnsi="Symbol" w:cs="Courier New"/>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15:restartNumberingAfterBreak="0">
    <w:nsid w:val="00000009"/>
    <w:multiLevelType w:val="singleLevel"/>
    <w:tmpl w:val="00000009"/>
    <w:name w:val="WW8Num9"/>
    <w:lvl w:ilvl="0">
      <w:start w:val="1"/>
      <w:numFmt w:val="bullet"/>
      <w:lvlText w:val=""/>
      <w:lvlJc w:val="left"/>
      <w:pPr>
        <w:tabs>
          <w:tab w:val="num" w:pos="780"/>
        </w:tabs>
        <w:ind w:left="780" w:hanging="360"/>
      </w:pPr>
      <w:rPr>
        <w:rFonts w:ascii="Symbol" w:hAnsi="Symbol" w:cs="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1140"/>
        </w:tabs>
        <w:ind w:left="1140" w:hanging="360"/>
      </w:pPr>
      <w:rPr>
        <w:rFonts w:ascii="Symbol" w:hAnsi="Symbol" w:cs="Symbol"/>
      </w:rPr>
    </w:lvl>
  </w:abstractNum>
  <w:abstractNum w:abstractNumId="6"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3F76620A"/>
    <w:multiLevelType w:val="hybridMultilevel"/>
    <w:tmpl w:val="E77C3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05329"/>
    <w:rsid w:val="00023F61"/>
    <w:rsid w:val="00033F56"/>
    <w:rsid w:val="00034DA4"/>
    <w:rsid w:val="00050D14"/>
    <w:rsid w:val="00054EA0"/>
    <w:rsid w:val="00057CF1"/>
    <w:rsid w:val="0006149E"/>
    <w:rsid w:val="00063805"/>
    <w:rsid w:val="00076954"/>
    <w:rsid w:val="0008796E"/>
    <w:rsid w:val="000904B7"/>
    <w:rsid w:val="000928ED"/>
    <w:rsid w:val="00095364"/>
    <w:rsid w:val="000A2F82"/>
    <w:rsid w:val="000A6484"/>
    <w:rsid w:val="000C0715"/>
    <w:rsid w:val="000C1D81"/>
    <w:rsid w:val="000E1F73"/>
    <w:rsid w:val="000F0AC2"/>
    <w:rsid w:val="000F110D"/>
    <w:rsid w:val="000F3075"/>
    <w:rsid w:val="000F494A"/>
    <w:rsid w:val="00103066"/>
    <w:rsid w:val="00124ED0"/>
    <w:rsid w:val="00126440"/>
    <w:rsid w:val="001410E4"/>
    <w:rsid w:val="001604E6"/>
    <w:rsid w:val="001623AF"/>
    <w:rsid w:val="00171622"/>
    <w:rsid w:val="001770B9"/>
    <w:rsid w:val="00177122"/>
    <w:rsid w:val="00182601"/>
    <w:rsid w:val="00190F10"/>
    <w:rsid w:val="001A4D09"/>
    <w:rsid w:val="001B3711"/>
    <w:rsid w:val="001B660D"/>
    <w:rsid w:val="001B7C3E"/>
    <w:rsid w:val="001C21F1"/>
    <w:rsid w:val="001C7A69"/>
    <w:rsid w:val="001F0913"/>
    <w:rsid w:val="001F4578"/>
    <w:rsid w:val="001F6346"/>
    <w:rsid w:val="0020238F"/>
    <w:rsid w:val="00241FB5"/>
    <w:rsid w:val="00242819"/>
    <w:rsid w:val="00247C3D"/>
    <w:rsid w:val="00251D84"/>
    <w:rsid w:val="00253D0A"/>
    <w:rsid w:val="00256E1E"/>
    <w:rsid w:val="00261AB4"/>
    <w:rsid w:val="00273B75"/>
    <w:rsid w:val="00294246"/>
    <w:rsid w:val="0029786B"/>
    <w:rsid w:val="002A46EA"/>
    <w:rsid w:val="002D192A"/>
    <w:rsid w:val="002E4981"/>
    <w:rsid w:val="002E7C96"/>
    <w:rsid w:val="002F1C75"/>
    <w:rsid w:val="002F34E8"/>
    <w:rsid w:val="002F40D1"/>
    <w:rsid w:val="00310155"/>
    <w:rsid w:val="0031702E"/>
    <w:rsid w:val="00324A00"/>
    <w:rsid w:val="0034216D"/>
    <w:rsid w:val="00351C11"/>
    <w:rsid w:val="00373D12"/>
    <w:rsid w:val="00376028"/>
    <w:rsid w:val="003779E2"/>
    <w:rsid w:val="00390884"/>
    <w:rsid w:val="003A2146"/>
    <w:rsid w:val="003A3445"/>
    <w:rsid w:val="003F6F8E"/>
    <w:rsid w:val="00400DFB"/>
    <w:rsid w:val="00404B1F"/>
    <w:rsid w:val="00414224"/>
    <w:rsid w:val="00426EAB"/>
    <w:rsid w:val="00434038"/>
    <w:rsid w:val="0043669E"/>
    <w:rsid w:val="00455825"/>
    <w:rsid w:val="00462346"/>
    <w:rsid w:val="0047503C"/>
    <w:rsid w:val="00476782"/>
    <w:rsid w:val="004767AA"/>
    <w:rsid w:val="004803BF"/>
    <w:rsid w:val="00490864"/>
    <w:rsid w:val="004972CC"/>
    <w:rsid w:val="004A2F5B"/>
    <w:rsid w:val="004B089B"/>
    <w:rsid w:val="004B7F23"/>
    <w:rsid w:val="004C4FDA"/>
    <w:rsid w:val="004C68FB"/>
    <w:rsid w:val="004C7031"/>
    <w:rsid w:val="004D59AB"/>
    <w:rsid w:val="004E67FB"/>
    <w:rsid w:val="004F026A"/>
    <w:rsid w:val="004F21B3"/>
    <w:rsid w:val="005038F1"/>
    <w:rsid w:val="0050478C"/>
    <w:rsid w:val="00504DA4"/>
    <w:rsid w:val="00510D8A"/>
    <w:rsid w:val="0051585E"/>
    <w:rsid w:val="00530496"/>
    <w:rsid w:val="00530EAD"/>
    <w:rsid w:val="00552F6D"/>
    <w:rsid w:val="00580E73"/>
    <w:rsid w:val="005C111A"/>
    <w:rsid w:val="005C3002"/>
    <w:rsid w:val="005D2288"/>
    <w:rsid w:val="005E0AE6"/>
    <w:rsid w:val="005E1495"/>
    <w:rsid w:val="005E31C3"/>
    <w:rsid w:val="005E7076"/>
    <w:rsid w:val="005F60F2"/>
    <w:rsid w:val="00600698"/>
    <w:rsid w:val="00600D52"/>
    <w:rsid w:val="00603AA6"/>
    <w:rsid w:val="00612FFE"/>
    <w:rsid w:val="006133DA"/>
    <w:rsid w:val="006377F7"/>
    <w:rsid w:val="006522F0"/>
    <w:rsid w:val="00652B58"/>
    <w:rsid w:val="00656181"/>
    <w:rsid w:val="00675108"/>
    <w:rsid w:val="006833E4"/>
    <w:rsid w:val="006A0695"/>
    <w:rsid w:val="006A4873"/>
    <w:rsid w:val="006B571F"/>
    <w:rsid w:val="006C0052"/>
    <w:rsid w:val="006C2B04"/>
    <w:rsid w:val="006C3250"/>
    <w:rsid w:val="006D3EF3"/>
    <w:rsid w:val="006D42FE"/>
    <w:rsid w:val="006E2475"/>
    <w:rsid w:val="006E57E1"/>
    <w:rsid w:val="006F574C"/>
    <w:rsid w:val="0070022B"/>
    <w:rsid w:val="0073321C"/>
    <w:rsid w:val="007345A4"/>
    <w:rsid w:val="00743BA7"/>
    <w:rsid w:val="00752511"/>
    <w:rsid w:val="007833B9"/>
    <w:rsid w:val="00795E56"/>
    <w:rsid w:val="007A471E"/>
    <w:rsid w:val="007A58BC"/>
    <w:rsid w:val="007B44BF"/>
    <w:rsid w:val="007D70E3"/>
    <w:rsid w:val="007D7179"/>
    <w:rsid w:val="007E180D"/>
    <w:rsid w:val="00802621"/>
    <w:rsid w:val="008043BC"/>
    <w:rsid w:val="0081292B"/>
    <w:rsid w:val="0084324B"/>
    <w:rsid w:val="008836DA"/>
    <w:rsid w:val="00892830"/>
    <w:rsid w:val="008955AA"/>
    <w:rsid w:val="008A6E14"/>
    <w:rsid w:val="008B3025"/>
    <w:rsid w:val="008C27CA"/>
    <w:rsid w:val="008C41B9"/>
    <w:rsid w:val="008D19D0"/>
    <w:rsid w:val="008D5E55"/>
    <w:rsid w:val="008E782A"/>
    <w:rsid w:val="008F2FCC"/>
    <w:rsid w:val="008F479B"/>
    <w:rsid w:val="00907BD0"/>
    <w:rsid w:val="009102B9"/>
    <w:rsid w:val="00916136"/>
    <w:rsid w:val="009179C2"/>
    <w:rsid w:val="00921CC6"/>
    <w:rsid w:val="009317A0"/>
    <w:rsid w:val="00933DF5"/>
    <w:rsid w:val="0093496E"/>
    <w:rsid w:val="009441FD"/>
    <w:rsid w:val="009540EF"/>
    <w:rsid w:val="00964D0B"/>
    <w:rsid w:val="00967F86"/>
    <w:rsid w:val="00977199"/>
    <w:rsid w:val="009858BF"/>
    <w:rsid w:val="00993336"/>
    <w:rsid w:val="0099554C"/>
    <w:rsid w:val="009A7C87"/>
    <w:rsid w:val="009C153E"/>
    <w:rsid w:val="009C4BA3"/>
    <w:rsid w:val="009D4399"/>
    <w:rsid w:val="009E1240"/>
    <w:rsid w:val="009E1748"/>
    <w:rsid w:val="009E7C4C"/>
    <w:rsid w:val="009F2664"/>
    <w:rsid w:val="009F505A"/>
    <w:rsid w:val="00A00FF1"/>
    <w:rsid w:val="00A100FE"/>
    <w:rsid w:val="00A111F3"/>
    <w:rsid w:val="00A235C8"/>
    <w:rsid w:val="00A3381D"/>
    <w:rsid w:val="00A55D87"/>
    <w:rsid w:val="00A60162"/>
    <w:rsid w:val="00A64A99"/>
    <w:rsid w:val="00A76EC3"/>
    <w:rsid w:val="00A809A5"/>
    <w:rsid w:val="00AA0057"/>
    <w:rsid w:val="00AA2495"/>
    <w:rsid w:val="00AA332F"/>
    <w:rsid w:val="00AA47B2"/>
    <w:rsid w:val="00AB706F"/>
    <w:rsid w:val="00AC3701"/>
    <w:rsid w:val="00AF58E7"/>
    <w:rsid w:val="00B10008"/>
    <w:rsid w:val="00B20F73"/>
    <w:rsid w:val="00B24BF0"/>
    <w:rsid w:val="00B30865"/>
    <w:rsid w:val="00B5702F"/>
    <w:rsid w:val="00B57C20"/>
    <w:rsid w:val="00B60BE2"/>
    <w:rsid w:val="00B616D6"/>
    <w:rsid w:val="00B628EB"/>
    <w:rsid w:val="00B8303F"/>
    <w:rsid w:val="00B977EB"/>
    <w:rsid w:val="00BA25D3"/>
    <w:rsid w:val="00BC3014"/>
    <w:rsid w:val="00BC3256"/>
    <w:rsid w:val="00C067D3"/>
    <w:rsid w:val="00C06868"/>
    <w:rsid w:val="00C14BB5"/>
    <w:rsid w:val="00C230BE"/>
    <w:rsid w:val="00C305EB"/>
    <w:rsid w:val="00C408FD"/>
    <w:rsid w:val="00C55735"/>
    <w:rsid w:val="00C56FB7"/>
    <w:rsid w:val="00C77521"/>
    <w:rsid w:val="00C95E1F"/>
    <w:rsid w:val="00CA122E"/>
    <w:rsid w:val="00CC36CC"/>
    <w:rsid w:val="00CE0A83"/>
    <w:rsid w:val="00CE0F44"/>
    <w:rsid w:val="00CF0550"/>
    <w:rsid w:val="00D01B18"/>
    <w:rsid w:val="00D12F68"/>
    <w:rsid w:val="00D1747A"/>
    <w:rsid w:val="00D21653"/>
    <w:rsid w:val="00D3160D"/>
    <w:rsid w:val="00D40813"/>
    <w:rsid w:val="00D46BBB"/>
    <w:rsid w:val="00D50C5C"/>
    <w:rsid w:val="00D52967"/>
    <w:rsid w:val="00D759EC"/>
    <w:rsid w:val="00D83539"/>
    <w:rsid w:val="00D83AE6"/>
    <w:rsid w:val="00D864FD"/>
    <w:rsid w:val="00DA0FF6"/>
    <w:rsid w:val="00DB0B15"/>
    <w:rsid w:val="00DB7C11"/>
    <w:rsid w:val="00DD25EB"/>
    <w:rsid w:val="00DF1B07"/>
    <w:rsid w:val="00DF435B"/>
    <w:rsid w:val="00DF46D5"/>
    <w:rsid w:val="00E00BE6"/>
    <w:rsid w:val="00E12B94"/>
    <w:rsid w:val="00E14E64"/>
    <w:rsid w:val="00E3404D"/>
    <w:rsid w:val="00E35426"/>
    <w:rsid w:val="00E41981"/>
    <w:rsid w:val="00E4453B"/>
    <w:rsid w:val="00E54FBE"/>
    <w:rsid w:val="00E72780"/>
    <w:rsid w:val="00E92349"/>
    <w:rsid w:val="00E96D85"/>
    <w:rsid w:val="00EA6F63"/>
    <w:rsid w:val="00EB55EA"/>
    <w:rsid w:val="00EC01B9"/>
    <w:rsid w:val="00EC034C"/>
    <w:rsid w:val="00EC5A4A"/>
    <w:rsid w:val="00ED271B"/>
    <w:rsid w:val="00ED32D4"/>
    <w:rsid w:val="00EE29C4"/>
    <w:rsid w:val="00F234F0"/>
    <w:rsid w:val="00F4268D"/>
    <w:rsid w:val="00F663D0"/>
    <w:rsid w:val="00F822F2"/>
    <w:rsid w:val="00F82D29"/>
    <w:rsid w:val="00F9621A"/>
    <w:rsid w:val="00FA7404"/>
    <w:rsid w:val="00FB1EED"/>
    <w:rsid w:val="00FC2590"/>
    <w:rsid w:val="00FD0D87"/>
    <w:rsid w:val="00FD0E17"/>
    <w:rsid w:val="00FD33FC"/>
    <w:rsid w:val="00FE3377"/>
    <w:rsid w:val="00FE4F70"/>
    <w:rsid w:val="00FF04B8"/>
    <w:rsid w:val="00FF5632"/>
    <w:rsid w:val="00FF72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4FA7BCB"/>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1">
    <w:name w:val="heading 1"/>
    <w:basedOn w:val="a"/>
    <w:next w:val="a"/>
    <w:link w:val="10"/>
    <w:qFormat/>
    <w:rsid w:val="005038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1"/>
    <w:next w:val="a0"/>
    <w:qFormat/>
    <w:rsid w:val="00126440"/>
    <w:pPr>
      <w:numPr>
        <w:ilvl w:val="1"/>
        <w:numId w:val="1"/>
      </w:numPr>
      <w:outlineLvl w:val="1"/>
    </w:pPr>
    <w:rPr>
      <w:b/>
      <w:bCs/>
      <w:i/>
      <w:iCs/>
    </w:rPr>
  </w:style>
  <w:style w:type="paragraph" w:styleId="3">
    <w:name w:val="heading 3"/>
    <w:basedOn w:val="a"/>
    <w:next w:val="a"/>
    <w:link w:val="30"/>
    <w:qFormat/>
    <w:rsid w:val="005038F1"/>
    <w:pPr>
      <w:keepNext/>
      <w:shd w:val="clear" w:color="auto" w:fill="FFFFFF"/>
      <w:tabs>
        <w:tab w:val="num" w:pos="0"/>
      </w:tabs>
      <w:spacing w:before="288"/>
      <w:ind w:left="567" w:right="284" w:firstLine="284"/>
      <w:jc w:val="center"/>
      <w:outlineLvl w:val="2"/>
    </w:pPr>
    <w:rPr>
      <w:b/>
      <w:color w:val="000000"/>
      <w:spacing w:val="-1"/>
      <w:sz w:val="18"/>
      <w:szCs w:val="21"/>
      <w:lang w:val="uk-UA" w:eastAsia="zh-CN"/>
    </w:rPr>
  </w:style>
  <w:style w:type="paragraph" w:styleId="4">
    <w:name w:val="heading 4"/>
    <w:basedOn w:val="a"/>
    <w:next w:val="a"/>
    <w:link w:val="40"/>
    <w:unhideWhenUsed/>
    <w:qFormat/>
    <w:rsid w:val="005038F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038F1"/>
    <w:pPr>
      <w:keepNext/>
      <w:shd w:val="clear" w:color="auto" w:fill="FFFFFF"/>
      <w:tabs>
        <w:tab w:val="num" w:pos="0"/>
      </w:tabs>
      <w:spacing w:before="209"/>
      <w:ind w:left="567" w:right="284" w:firstLine="284"/>
      <w:jc w:val="center"/>
      <w:outlineLvl w:val="4"/>
    </w:pPr>
    <w:rPr>
      <w:b/>
      <w:color w:val="000000"/>
      <w:spacing w:val="-1"/>
      <w:sz w:val="20"/>
      <w:szCs w:val="20"/>
      <w:lang w:val="uk-UA" w:eastAsia="zh-CN"/>
    </w:rPr>
  </w:style>
  <w:style w:type="paragraph" w:styleId="6">
    <w:name w:val="heading 6"/>
    <w:basedOn w:val="a"/>
    <w:next w:val="a"/>
    <w:link w:val="60"/>
    <w:qFormat/>
    <w:rsid w:val="005038F1"/>
    <w:pPr>
      <w:keepNext/>
      <w:shd w:val="clear" w:color="auto" w:fill="FFFFFF"/>
      <w:tabs>
        <w:tab w:val="num" w:pos="0"/>
        <w:tab w:val="left" w:pos="2347"/>
        <w:tab w:val="left" w:pos="3828"/>
      </w:tabs>
      <w:ind w:left="567" w:right="-1481" w:firstLine="284"/>
      <w:outlineLvl w:val="5"/>
    </w:pPr>
    <w:rPr>
      <w:b/>
      <w:bCs/>
      <w:i/>
      <w:iCs/>
      <w:color w:val="000000"/>
      <w:spacing w:val="-2"/>
      <w:sz w:val="20"/>
      <w:szCs w:val="18"/>
      <w:lang w:val="uk-UA" w:eastAsia="zh-CN"/>
    </w:rPr>
  </w:style>
  <w:style w:type="paragraph" w:styleId="7">
    <w:name w:val="heading 7"/>
    <w:basedOn w:val="a"/>
    <w:next w:val="a"/>
    <w:link w:val="70"/>
    <w:qFormat/>
    <w:rsid w:val="005038F1"/>
    <w:pPr>
      <w:keepNext/>
      <w:tabs>
        <w:tab w:val="num" w:pos="0"/>
        <w:tab w:val="left" w:pos="2347"/>
        <w:tab w:val="left" w:pos="3828"/>
      </w:tabs>
      <w:spacing w:before="302"/>
      <w:ind w:left="567" w:right="-1481" w:firstLine="284"/>
      <w:outlineLvl w:val="6"/>
    </w:pPr>
    <w:rPr>
      <w:b/>
      <w:bCs/>
      <w:i/>
      <w:iCs/>
      <w:sz w:val="20"/>
      <w:szCs w:val="20"/>
      <w:lang w:val="uk-UA" w:eastAsia="zh-CN"/>
    </w:rPr>
  </w:style>
  <w:style w:type="paragraph" w:styleId="8">
    <w:name w:val="heading 8"/>
    <w:basedOn w:val="a"/>
    <w:next w:val="a"/>
    <w:link w:val="80"/>
    <w:qFormat/>
    <w:rsid w:val="005038F1"/>
    <w:pPr>
      <w:keepNext/>
      <w:shd w:val="clear" w:color="auto" w:fill="FFFFFF"/>
      <w:tabs>
        <w:tab w:val="num" w:pos="0"/>
        <w:tab w:val="left" w:pos="4111"/>
      </w:tabs>
      <w:ind w:right="-1392"/>
      <w:outlineLvl w:val="7"/>
    </w:pPr>
    <w:rPr>
      <w:b/>
      <w:bCs/>
      <w:i/>
      <w:iCs/>
      <w:sz w:val="20"/>
      <w:szCs w:val="20"/>
      <w:lang w:val="uk-UA" w:eastAsia="zh-CN"/>
    </w:rPr>
  </w:style>
  <w:style w:type="paragraph" w:styleId="9">
    <w:name w:val="heading 9"/>
    <w:basedOn w:val="a"/>
    <w:next w:val="a"/>
    <w:link w:val="90"/>
    <w:qFormat/>
    <w:rsid w:val="005038F1"/>
    <w:pPr>
      <w:keepNext/>
      <w:widowControl w:val="0"/>
      <w:tabs>
        <w:tab w:val="num" w:pos="0"/>
      </w:tabs>
      <w:snapToGrid w:val="0"/>
      <w:ind w:left="567" w:firstLine="567"/>
      <w:jc w:val="both"/>
      <w:outlineLvl w:val="8"/>
    </w:pPr>
    <w:rPr>
      <w:i/>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2">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3">
    <w:name w:val="Основной шрифт абзаца1"/>
    <w:rsid w:val="00126440"/>
  </w:style>
  <w:style w:type="character" w:customStyle="1" w:styleId="14">
    <w:name w:val="Номер страницы1"/>
    <w:basedOn w:val="13"/>
    <w:rsid w:val="00126440"/>
  </w:style>
  <w:style w:type="character" w:customStyle="1" w:styleId="a4">
    <w:name w:val="Верхний колонтитул Знак"/>
    <w:uiPriority w:val="99"/>
    <w:rsid w:val="00126440"/>
    <w:rPr>
      <w:sz w:val="28"/>
      <w:szCs w:val="24"/>
    </w:rPr>
  </w:style>
  <w:style w:type="paragraph" w:customStyle="1" w:styleId="1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5">
    <w:name w:val="Название1"/>
    <w:basedOn w:val="a"/>
    <w:rsid w:val="00126440"/>
    <w:pPr>
      <w:suppressLineNumbers/>
      <w:spacing w:before="120" w:after="120"/>
    </w:pPr>
    <w:rPr>
      <w:rFonts w:cs="Arial"/>
      <w:i/>
      <w:iCs/>
      <w:sz w:val="24"/>
    </w:rPr>
  </w:style>
  <w:style w:type="paragraph" w:customStyle="1" w:styleId="31">
    <w:name w:val="Указатель3"/>
    <w:basedOn w:val="a"/>
    <w:rsid w:val="00126440"/>
    <w:pPr>
      <w:suppressLineNumbers/>
    </w:pPr>
    <w:rPr>
      <w:rFonts w:cs="Arial"/>
    </w:rPr>
  </w:style>
  <w:style w:type="paragraph" w:customStyle="1" w:styleId="16">
    <w:name w:val="Заголовок1"/>
    <w:basedOn w:val="a"/>
    <w:rsid w:val="00126440"/>
    <w:pPr>
      <w:keepNext/>
      <w:spacing w:before="240" w:after="120"/>
    </w:pPr>
    <w:rPr>
      <w:rFonts w:ascii="Arial" w:eastAsia="Microsoft YaHei" w:hAnsi="Arial" w:cs="Mangal"/>
      <w:szCs w:val="28"/>
    </w:rPr>
  </w:style>
  <w:style w:type="paragraph" w:customStyle="1" w:styleId="17">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8">
    <w:name w:val="Название объекта1"/>
    <w:basedOn w:val="a"/>
    <w:rsid w:val="00126440"/>
    <w:pPr>
      <w:suppressLineNumbers/>
      <w:spacing w:before="120" w:after="120"/>
    </w:pPr>
    <w:rPr>
      <w:rFonts w:cs="Mangal"/>
      <w:i/>
      <w:iCs/>
      <w:sz w:val="24"/>
    </w:rPr>
  </w:style>
  <w:style w:type="paragraph" w:customStyle="1" w:styleId="19">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a">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 w:type="paragraph" w:customStyle="1" w:styleId="210">
    <w:name w:val="Основной текст 21"/>
    <w:basedOn w:val="a"/>
    <w:rsid w:val="00AC3701"/>
    <w:pPr>
      <w:jc w:val="both"/>
    </w:pPr>
    <w:rPr>
      <w:sz w:val="30"/>
      <w:lang w:val="uk-UA" w:eastAsia="zh-CN"/>
    </w:rPr>
  </w:style>
  <w:style w:type="table" w:styleId="af2">
    <w:name w:val="Table Grid"/>
    <w:basedOn w:val="a2"/>
    <w:rsid w:val="0053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038F1"/>
    <w:rPr>
      <w:rFonts w:asciiTheme="majorHAnsi" w:eastAsiaTheme="majorEastAsia" w:hAnsiTheme="majorHAnsi" w:cstheme="majorBidi"/>
      <w:color w:val="365F91" w:themeColor="accent1" w:themeShade="BF"/>
      <w:sz w:val="32"/>
      <w:szCs w:val="32"/>
      <w:lang w:val="ru-RU" w:eastAsia="ar-SA"/>
    </w:rPr>
  </w:style>
  <w:style w:type="character" w:customStyle="1" w:styleId="40">
    <w:name w:val="Заголовок 4 Знак"/>
    <w:basedOn w:val="a1"/>
    <w:link w:val="4"/>
    <w:uiPriority w:val="9"/>
    <w:semiHidden/>
    <w:rsid w:val="005038F1"/>
    <w:rPr>
      <w:rFonts w:asciiTheme="majorHAnsi" w:eastAsiaTheme="majorEastAsia" w:hAnsiTheme="majorHAnsi" w:cstheme="majorBidi"/>
      <w:i/>
      <w:iCs/>
      <w:color w:val="365F91" w:themeColor="accent1" w:themeShade="BF"/>
      <w:sz w:val="28"/>
      <w:szCs w:val="24"/>
      <w:lang w:val="ru-RU" w:eastAsia="ar-SA"/>
    </w:rPr>
  </w:style>
  <w:style w:type="character" w:customStyle="1" w:styleId="30">
    <w:name w:val="Заголовок 3 Знак"/>
    <w:basedOn w:val="a1"/>
    <w:link w:val="3"/>
    <w:rsid w:val="005038F1"/>
    <w:rPr>
      <w:b/>
      <w:color w:val="000000"/>
      <w:spacing w:val="-1"/>
      <w:sz w:val="18"/>
      <w:szCs w:val="21"/>
      <w:shd w:val="clear" w:color="auto" w:fill="FFFFFF"/>
      <w:lang w:eastAsia="zh-CN"/>
    </w:rPr>
  </w:style>
  <w:style w:type="character" w:customStyle="1" w:styleId="50">
    <w:name w:val="Заголовок 5 Знак"/>
    <w:basedOn w:val="a1"/>
    <w:link w:val="5"/>
    <w:rsid w:val="005038F1"/>
    <w:rPr>
      <w:b/>
      <w:color w:val="000000"/>
      <w:spacing w:val="-1"/>
      <w:shd w:val="clear" w:color="auto" w:fill="FFFFFF"/>
      <w:lang w:eastAsia="zh-CN"/>
    </w:rPr>
  </w:style>
  <w:style w:type="character" w:customStyle="1" w:styleId="60">
    <w:name w:val="Заголовок 6 Знак"/>
    <w:basedOn w:val="a1"/>
    <w:link w:val="6"/>
    <w:rsid w:val="005038F1"/>
    <w:rPr>
      <w:b/>
      <w:bCs/>
      <w:i/>
      <w:iCs/>
      <w:color w:val="000000"/>
      <w:spacing w:val="-2"/>
      <w:szCs w:val="18"/>
      <w:shd w:val="clear" w:color="auto" w:fill="FFFFFF"/>
      <w:lang w:eastAsia="zh-CN"/>
    </w:rPr>
  </w:style>
  <w:style w:type="character" w:customStyle="1" w:styleId="70">
    <w:name w:val="Заголовок 7 Знак"/>
    <w:basedOn w:val="a1"/>
    <w:link w:val="7"/>
    <w:rsid w:val="005038F1"/>
    <w:rPr>
      <w:b/>
      <w:bCs/>
      <w:i/>
      <w:iCs/>
      <w:lang w:eastAsia="zh-CN"/>
    </w:rPr>
  </w:style>
  <w:style w:type="character" w:customStyle="1" w:styleId="80">
    <w:name w:val="Заголовок 8 Знак"/>
    <w:basedOn w:val="a1"/>
    <w:link w:val="8"/>
    <w:rsid w:val="005038F1"/>
    <w:rPr>
      <w:b/>
      <w:bCs/>
      <w:i/>
      <w:iCs/>
      <w:shd w:val="clear" w:color="auto" w:fill="FFFFFF"/>
      <w:lang w:eastAsia="zh-CN"/>
    </w:rPr>
  </w:style>
  <w:style w:type="character" w:customStyle="1" w:styleId="90">
    <w:name w:val="Заголовок 9 Знак"/>
    <w:basedOn w:val="a1"/>
    <w:link w:val="9"/>
    <w:rsid w:val="005038F1"/>
    <w:rPr>
      <w:i/>
      <w:lang w:eastAsia="zh-CN"/>
    </w:rPr>
  </w:style>
  <w:style w:type="character" w:customStyle="1" w:styleId="st42">
    <w:name w:val="st42"/>
    <w:uiPriority w:val="99"/>
    <w:rsid w:val="005038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1160463991">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5CC6-7272-476A-B906-0B6CDD6E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15294</Words>
  <Characters>8719</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Калиняк Ігор Васильович</cp:lastModifiedBy>
  <cp:revision>6</cp:revision>
  <cp:lastPrinted>2023-11-28T09:19:00Z</cp:lastPrinted>
  <dcterms:created xsi:type="dcterms:W3CDTF">2023-11-28T06:32:00Z</dcterms:created>
  <dcterms:modified xsi:type="dcterms:W3CDTF">2023-12-05T08:13:00Z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